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ВЫСШЕГО ПРОФЕССИОНАЛЬНОГО ОБРАЗОВАНИЯ</w:t>
      </w: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«СМОЛЕНСКАЯ ГОСУДАРСТВЕННАЯ СЕЛЬСКОХОЗЯЙСТВЕННАЯ АКАДЕМИЯ»</w:t>
      </w:r>
    </w:p>
    <w:p w:rsidR="003A5414" w:rsidRPr="00C15441" w:rsidRDefault="003A5414" w:rsidP="003A5414">
      <w:pPr>
        <w:spacing w:line="240" w:lineRule="auto"/>
        <w:ind w:right="-143"/>
        <w:jc w:val="center"/>
        <w:rPr>
          <w:rFonts w:ascii="Times New Roman" w:hAnsi="Times New Roman" w:cs="Times New Roman"/>
        </w:rPr>
      </w:pP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FC4402" w:rsidRDefault="00FC4402" w:rsidP="00FC44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060800 «Экономика и управление на предприятиях АПК»</w:t>
      </w: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управления</w:t>
      </w:r>
      <w:r w:rsidRPr="00C15441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</w:rPr>
      </w:pP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</w:rPr>
      </w:pP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Хлопьева Анна Сергеевна</w:t>
      </w: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ИССЛЕДОВАНИЯ В ОБЛАСТИ ГУМАНИТАРНЫХ НАУК </w:t>
      </w:r>
    </w:p>
    <w:p w:rsidR="003A5414" w:rsidRPr="00C15441" w:rsidRDefault="003A5414" w:rsidP="003A5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3A5414" w:rsidRDefault="003A5414" w:rsidP="003A5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A95814">
        <w:rPr>
          <w:rFonts w:ascii="Times New Roman" w:hAnsi="Times New Roman" w:cs="Times New Roman"/>
          <w:b/>
          <w:sz w:val="28"/>
          <w:szCs w:val="28"/>
        </w:rPr>
        <w:t>ИННОВАЦИОННОЙ МОДЕЛИ РАЗВИТИЯ СЕМЕНОВОДСТВА</w:t>
      </w:r>
      <w:r>
        <w:rPr>
          <w:rFonts w:ascii="Times New Roman" w:hAnsi="Times New Roman" w:cs="Times New Roman"/>
          <w:b/>
          <w:sz w:val="28"/>
          <w:szCs w:val="28"/>
        </w:rPr>
        <w:t>( на примере СПК «Дружба» Починковского района Смоленской области)</w:t>
      </w: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Pr="00C15441" w:rsidRDefault="003A5414" w:rsidP="003A5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lastRenderedPageBreak/>
        <w:t>Авторы научной работы</w:t>
      </w:r>
    </w:p>
    <w:p w:rsidR="003A5414" w:rsidRPr="00C15441" w:rsidRDefault="003A5414" w:rsidP="003A5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414" w:rsidRPr="00C15441" w:rsidRDefault="003A5414" w:rsidP="003A5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3A54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Хлопьева Анна Сергеевна</w:t>
      </w: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24AC" w:rsidRDefault="00CD1D31" w:rsidP="003A541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CD1D31" w:rsidRDefault="00CD1D31" w:rsidP="003A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2CF9">
        <w:rPr>
          <w:rFonts w:ascii="Times New Roman" w:hAnsi="Times New Roman" w:cs="Times New Roman"/>
          <w:sz w:val="28"/>
          <w:szCs w:val="28"/>
        </w:rPr>
        <w:t>ВЕДЕНИЕ………………………………………………………………………..</w:t>
      </w:r>
      <w:r w:rsidR="003A5414">
        <w:rPr>
          <w:rFonts w:ascii="Times New Roman" w:hAnsi="Times New Roman" w:cs="Times New Roman"/>
          <w:sz w:val="28"/>
          <w:szCs w:val="28"/>
        </w:rPr>
        <w:t>4</w:t>
      </w:r>
    </w:p>
    <w:p w:rsidR="00CD1D31" w:rsidRDefault="00CD1D31" w:rsidP="003A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ТЕОРЕТИЧЕСКИЕ ОСНОВЫ СЕМЕНОВОД</w:t>
      </w:r>
      <w:r w:rsidR="00E8478D">
        <w:rPr>
          <w:rFonts w:ascii="Times New Roman" w:hAnsi="Times New Roman" w:cs="Times New Roman"/>
          <w:sz w:val="28"/>
          <w:szCs w:val="28"/>
        </w:rPr>
        <w:t>СТВА В СОВРЕМЕНН</w:t>
      </w:r>
      <w:r w:rsidR="003A5414">
        <w:rPr>
          <w:rFonts w:ascii="Times New Roman" w:hAnsi="Times New Roman" w:cs="Times New Roman"/>
          <w:sz w:val="28"/>
          <w:szCs w:val="28"/>
        </w:rPr>
        <w:t>ЫХ УСЛОВИЯХ………………………………………………….6</w:t>
      </w:r>
    </w:p>
    <w:p w:rsidR="00CD1D31" w:rsidRPr="00B536BC" w:rsidRDefault="00CD1D31" w:rsidP="003A54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B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основы </w:t>
      </w:r>
      <w:r w:rsidRPr="00B536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эффективной системы семеноводства</w:t>
      </w:r>
      <w:r w:rsidR="003A54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……………………………………………………………………..6</w:t>
      </w:r>
    </w:p>
    <w:p w:rsidR="00CD1D31" w:rsidRPr="001476BC" w:rsidRDefault="00CD1D31" w:rsidP="003A541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7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Организационно-экономические условия развития семеноводства</w:t>
      </w:r>
      <w:r w:rsidR="003A54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……..11</w:t>
      </w:r>
    </w:p>
    <w:p w:rsidR="00CD1D31" w:rsidRPr="00AA6D67" w:rsidRDefault="00CD1D31" w:rsidP="003A54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Разработка региональных моделей организации семеноводства</w:t>
      </w:r>
      <w:r w:rsidR="003A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….. 15</w:t>
      </w:r>
    </w:p>
    <w:p w:rsidR="001165F7" w:rsidRPr="00365250" w:rsidRDefault="001165F7" w:rsidP="003A541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2. ХАРАКТЕРИСТИКА ПРИРОДНО-ЭКОНОМИЧЕСКИХ УСЛОВИЙ ХОЗЯЙСТВОВАНИЯ СПК «ДРУЖБА» ПО</w:t>
      </w:r>
      <w:r w:rsidR="00E8478D">
        <w:rPr>
          <w:rFonts w:ascii="Times New Roman" w:eastAsia="Times New Roman" w:hAnsi="Times New Roman" w:cs="Times New Roman"/>
          <w:sz w:val="28"/>
          <w:szCs w:val="24"/>
          <w:lang w:eastAsia="ru-RU"/>
        </w:rPr>
        <w:t>ЧИНКОВСКОГО РАЙО</w:t>
      </w:r>
      <w:r w:rsidR="003A5414">
        <w:rPr>
          <w:rFonts w:ascii="Times New Roman" w:eastAsia="Times New Roman" w:hAnsi="Times New Roman" w:cs="Times New Roman"/>
          <w:sz w:val="28"/>
          <w:szCs w:val="24"/>
          <w:lang w:eastAsia="ru-RU"/>
        </w:rPr>
        <w:t>НА…………………………………………………………………………20</w:t>
      </w:r>
    </w:p>
    <w:p w:rsidR="00C14400" w:rsidRPr="00ED48DB" w:rsidRDefault="00C14400" w:rsidP="003A5414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3.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ФОРМИРОВАНИЕ ИННОВАЦИОННОЙ МОДЕЛИ РАЗВИТИЯ СЕМЕНОВОДСТВА 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СПК «ДРУЖБА» ПОЧИНКОВСКОГО РАЙОНА</w:t>
      </w:r>
      <w:r w:rsidR="003A5414">
        <w:rPr>
          <w:rFonts w:ascii="Times New Roman" w:eastAsia="Times New Roman" w:hAnsi="Times New Roman" w:cs="Times New Roman"/>
          <w:sz w:val="28"/>
          <w:szCs w:val="20"/>
          <w:lang w:eastAsia="ru-RU"/>
        </w:rPr>
        <w:t>...23</w:t>
      </w:r>
    </w:p>
    <w:p w:rsidR="00C14400" w:rsidRPr="00ED48DB" w:rsidRDefault="00C14400" w:rsidP="003A5414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3.1. А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нализ организации и производства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семян 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зерн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овых культур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предприятии</w:t>
      </w:r>
      <w:r w:rsidR="00E8478D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……………………………………………………………………...2</w:t>
      </w:r>
      <w:r w:rsidR="003A541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C14400" w:rsidRPr="00C14400" w:rsidRDefault="00C14400" w:rsidP="003A5414">
      <w:pPr>
        <w:widowControl w:val="0"/>
        <w:shd w:val="clear" w:color="000000" w:fill="auto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400">
        <w:rPr>
          <w:rFonts w:ascii="Times New Roman" w:eastAsia="Times New Roman" w:hAnsi="Times New Roman" w:cs="Times New Roman"/>
          <w:sz w:val="28"/>
          <w:szCs w:val="20"/>
          <w:lang w:eastAsia="ru-RU"/>
        </w:rPr>
        <w:t>3.2. Совершенствование модели развития семеноводства на  предприятии</w:t>
      </w:r>
      <w:r w:rsidR="003A5414">
        <w:rPr>
          <w:rFonts w:ascii="Times New Roman" w:eastAsia="Times New Roman" w:hAnsi="Times New Roman" w:cs="Times New Roman"/>
          <w:sz w:val="28"/>
          <w:szCs w:val="20"/>
          <w:lang w:eastAsia="ru-RU"/>
        </w:rPr>
        <w:t>...29</w:t>
      </w:r>
    </w:p>
    <w:p w:rsidR="00C14400" w:rsidRDefault="00C14400" w:rsidP="003A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Эффективность модели семеноводства в СПК «Дружба» Поч</w:t>
      </w:r>
      <w:r w:rsidR="00E8478D">
        <w:rPr>
          <w:rFonts w:ascii="Times New Roman" w:hAnsi="Times New Roman" w:cs="Times New Roman"/>
          <w:sz w:val="28"/>
          <w:szCs w:val="28"/>
        </w:rPr>
        <w:t>инковского района</w:t>
      </w:r>
      <w:r w:rsidR="003A54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…………………………………………………………………………….35</w:t>
      </w:r>
    </w:p>
    <w:p w:rsidR="00C14400" w:rsidRDefault="00E8478D" w:rsidP="003A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3A5414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ЕНИЕ………………………………………………………………….39</w:t>
      </w:r>
    </w:p>
    <w:p w:rsidR="00C14400" w:rsidRDefault="00C14400" w:rsidP="003A5414">
      <w:pPr>
        <w:widowControl w:val="0"/>
        <w:shd w:val="clear" w:color="000000" w:fill="auto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</w:t>
      </w:r>
      <w:r w:rsidR="00E84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 использованной </w:t>
      </w:r>
      <w:r w:rsidR="003A5414">
        <w:rPr>
          <w:rFonts w:ascii="Times New Roman" w:eastAsia="Times New Roman" w:hAnsi="Times New Roman" w:cs="Times New Roman"/>
          <w:sz w:val="28"/>
          <w:szCs w:val="20"/>
          <w:lang w:eastAsia="ru-RU"/>
        </w:rPr>
        <w:t>литературы…………………………………………41</w:t>
      </w:r>
    </w:p>
    <w:p w:rsidR="001165F7" w:rsidRDefault="003A5414" w:rsidP="003A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414">
        <w:rPr>
          <w:rFonts w:ascii="Times New Roman" w:hAnsi="Times New Roman" w:cs="Times New Roman"/>
          <w:sz w:val="28"/>
          <w:szCs w:val="28"/>
        </w:rPr>
        <w:t>Список публикаций по теме научной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………………………………….44</w:t>
      </w:r>
    </w:p>
    <w:p w:rsidR="00814671" w:rsidRDefault="00814671" w:rsidP="0064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71" w:rsidRDefault="00814671" w:rsidP="0064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71" w:rsidRDefault="00814671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F9" w:rsidRDefault="00642CF9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F9" w:rsidRDefault="00642CF9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F9" w:rsidRDefault="00642CF9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F9" w:rsidRDefault="00642CF9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50" w:rsidRDefault="00365250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50" w:rsidRDefault="00365250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50" w:rsidRDefault="00365250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50" w:rsidRDefault="00365250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50" w:rsidRDefault="00365250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CF9" w:rsidRDefault="00642CF9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6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671" w:rsidRPr="00365250" w:rsidRDefault="00814671" w:rsidP="008146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5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14671" w:rsidRDefault="00814671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1">
        <w:rPr>
          <w:rFonts w:ascii="Times New Roman" w:hAnsi="Times New Roman" w:cs="Times New Roman"/>
          <w:sz w:val="28"/>
          <w:szCs w:val="28"/>
        </w:rPr>
        <w:t>В сложившейся в аграрном секторе кризисной ситуации реформирование инновационных процессов селекционно-семеноводческого комплекса и его адаптация к рыночным условиям приобрели большую остроту и актуальность. Новый сорт является завершенным инновационным товаром, имеющим устойчивый спрос в сельском хозяйстве. В полной мере свои возможности он проявляет только при посеве высококачественными семенами, получение которых может обеспечить только хорошо организованная система семеноводства. Поэтому семеноводство является основой производства конкурентоспособной продукции, а на стратегическом уровне семеноводство обеспечивает продовольственную безопасность страны и эффективное развитие народного хозяйства страны.</w:t>
      </w:r>
    </w:p>
    <w:p w:rsidR="00AA6E8A" w:rsidRPr="00AA6E8A" w:rsidRDefault="00AA6E8A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A">
        <w:rPr>
          <w:rFonts w:ascii="Times New Roman" w:hAnsi="Times New Roman" w:cs="Times New Roman"/>
          <w:sz w:val="28"/>
          <w:szCs w:val="28"/>
        </w:rPr>
        <w:t>Переход к рыночным отношениям привел к существенными</w:t>
      </w:r>
      <w:r w:rsidR="004A7DBB">
        <w:rPr>
          <w:rFonts w:ascii="Times New Roman" w:hAnsi="Times New Roman" w:cs="Times New Roman"/>
          <w:sz w:val="28"/>
          <w:szCs w:val="28"/>
        </w:rPr>
        <w:t xml:space="preserve"> и</w:t>
      </w:r>
      <w:r w:rsidRPr="00AA6E8A">
        <w:rPr>
          <w:rFonts w:ascii="Times New Roman" w:hAnsi="Times New Roman" w:cs="Times New Roman"/>
          <w:sz w:val="28"/>
          <w:szCs w:val="28"/>
        </w:rPr>
        <w:t xml:space="preserve">зменениям в семеноводстве на этапе развития рынка. Прежняя системасеменоводства практически распалась, а новая только находится в поисках оптимальногомеханизма функционирования рынка производства и реализации семян.Вопросам изучения рынка сельскохозяйственной продукции, повышенияэкономической эффективности производства семян, совершенствованиявнутрихозяйственных связей посвящены исследования многих ученых-аграрников. </w:t>
      </w:r>
    </w:p>
    <w:p w:rsidR="00AA6E8A" w:rsidRPr="00AA6E8A" w:rsidRDefault="00AA6E8A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A">
        <w:rPr>
          <w:rFonts w:ascii="Times New Roman" w:hAnsi="Times New Roman" w:cs="Times New Roman"/>
          <w:sz w:val="28"/>
          <w:szCs w:val="28"/>
        </w:rPr>
        <w:t>Однако на современном этапе рыночных преобразований возник ряд новыхорганизационно-экономических проблем. В частности это проблемы относительноформирования и функционирования регионально</w:t>
      </w:r>
      <w:r w:rsidR="004A7DBB">
        <w:rPr>
          <w:rFonts w:ascii="Times New Roman" w:hAnsi="Times New Roman" w:cs="Times New Roman"/>
          <w:sz w:val="28"/>
          <w:szCs w:val="28"/>
        </w:rPr>
        <w:t>го рынка семян зерновых культура</w:t>
      </w:r>
      <w:r w:rsidRPr="00AA6E8A">
        <w:rPr>
          <w:rFonts w:ascii="Times New Roman" w:hAnsi="Times New Roman" w:cs="Times New Roman"/>
          <w:sz w:val="28"/>
          <w:szCs w:val="28"/>
        </w:rPr>
        <w:t xml:space="preserve"> организации его эффективной инфраструктуры, реорганизации отрасли, формированияинновационной модели семеноводства, маркетинговой деятельности, экономическихотношений между оригинаторами сортов и производителями и потребителями семян,формирования спроса и предложения и ценовой конъюнктуры, повышения эффективностифункционирования регионального рынка семян.</w:t>
      </w:r>
    </w:p>
    <w:p w:rsidR="00AA6E8A" w:rsidRPr="00AA6E8A" w:rsidRDefault="00AA6E8A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A">
        <w:rPr>
          <w:rFonts w:ascii="Times New Roman" w:hAnsi="Times New Roman" w:cs="Times New Roman"/>
          <w:sz w:val="28"/>
          <w:szCs w:val="28"/>
        </w:rPr>
        <w:lastRenderedPageBreak/>
        <w:t>Дальнейшее развитие рынка производства и реализации семян связанос формированием инновационной модели отрасли семеноводства, основанной наактивизации предпринимательских структур и выработке инновационного инструментариядля эффективной деятельности семеноводческих предприятий, что и определяетактуальность темы.</w:t>
      </w:r>
    </w:p>
    <w:p w:rsidR="00AA6E8A" w:rsidRPr="00AA6E8A" w:rsidRDefault="00AA6E8A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99">
        <w:rPr>
          <w:rFonts w:ascii="Times New Roman" w:hAnsi="Times New Roman" w:cs="Times New Roman"/>
          <w:bCs/>
          <w:sz w:val="28"/>
          <w:szCs w:val="28"/>
        </w:rPr>
        <w:t xml:space="preserve">Цель исследование </w:t>
      </w:r>
      <w:r w:rsidRPr="00836199">
        <w:rPr>
          <w:rFonts w:ascii="Times New Roman" w:hAnsi="Times New Roman" w:cs="Times New Roman"/>
          <w:sz w:val="28"/>
          <w:szCs w:val="28"/>
        </w:rPr>
        <w:t>– изучить опыт функционирования отрасли семеноводства в условиях переходной</w:t>
      </w:r>
      <w:r w:rsidRPr="00AA6E8A">
        <w:rPr>
          <w:rFonts w:ascii="Times New Roman" w:hAnsi="Times New Roman" w:cs="Times New Roman"/>
          <w:sz w:val="28"/>
          <w:szCs w:val="28"/>
        </w:rPr>
        <w:t xml:space="preserve"> экономики, определить особенностиформирования инновационных структур в семеноводстве.</w:t>
      </w:r>
    </w:p>
    <w:p w:rsidR="00AA6E8A" w:rsidRDefault="00836199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836199" w:rsidRDefault="00836199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теоретические основы формирования семеноводства в стране;</w:t>
      </w:r>
    </w:p>
    <w:p w:rsidR="00836199" w:rsidRDefault="00836199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инновационные </w:t>
      </w:r>
      <w:r w:rsidR="006309B6">
        <w:rPr>
          <w:rFonts w:ascii="Times New Roman" w:hAnsi="Times New Roman" w:cs="Times New Roman"/>
          <w:sz w:val="28"/>
          <w:szCs w:val="28"/>
        </w:rPr>
        <w:t>модели формирования семеноводства в стране и на региональном уровне;</w:t>
      </w:r>
    </w:p>
    <w:p w:rsidR="006309B6" w:rsidRDefault="006309B6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эффективность семеноводства в СПК «Дружба» Починковского района;</w:t>
      </w:r>
    </w:p>
    <w:p w:rsidR="006309B6" w:rsidRDefault="006309B6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направления более эффективного производства и реализации семян.</w:t>
      </w:r>
    </w:p>
    <w:p w:rsidR="00836199" w:rsidRDefault="006309B6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- СПК «Дружба» Починковского района</w:t>
      </w:r>
    </w:p>
    <w:p w:rsidR="006309B6" w:rsidRPr="006309B6" w:rsidRDefault="006309B6" w:rsidP="0063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B6">
        <w:rPr>
          <w:rFonts w:ascii="Times New Roman" w:hAnsi="Times New Roman" w:cs="Times New Roman"/>
          <w:sz w:val="28"/>
          <w:szCs w:val="28"/>
        </w:rPr>
        <w:t xml:space="preserve">Предмет исследования дипломного проекта – </w:t>
      </w:r>
      <w:r>
        <w:rPr>
          <w:rFonts w:ascii="Times New Roman" w:hAnsi="Times New Roman" w:cs="Times New Roman"/>
          <w:sz w:val="28"/>
          <w:szCs w:val="28"/>
        </w:rPr>
        <w:t>инновационная модель семеноводства</w:t>
      </w:r>
      <w:r w:rsidRPr="006309B6">
        <w:rPr>
          <w:rFonts w:ascii="Times New Roman" w:hAnsi="Times New Roman" w:cs="Times New Roman"/>
          <w:sz w:val="28"/>
          <w:szCs w:val="28"/>
        </w:rPr>
        <w:t>.</w:t>
      </w:r>
    </w:p>
    <w:p w:rsidR="006309B6" w:rsidRPr="006309B6" w:rsidRDefault="006309B6" w:rsidP="0063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B6">
        <w:rPr>
          <w:rFonts w:ascii="Times New Roman" w:hAnsi="Times New Roman" w:cs="Times New Roman"/>
          <w:sz w:val="28"/>
          <w:szCs w:val="28"/>
        </w:rPr>
        <w:t>Основные методы исследования: монографический, расчетно-конструктивный, сравнительный, статистический, приемы экономического анализа.</w:t>
      </w:r>
    </w:p>
    <w:p w:rsidR="00836199" w:rsidRDefault="006309B6" w:rsidP="0063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B6">
        <w:rPr>
          <w:rFonts w:ascii="Times New Roman" w:hAnsi="Times New Roman" w:cs="Times New Roman"/>
          <w:sz w:val="28"/>
          <w:szCs w:val="28"/>
        </w:rPr>
        <w:t xml:space="preserve">При написании дипломного проекта были использованы научные труды как отечественных, так и зарубежных авторов, опубликованные отдельными работами в книжных и периодических изданиях, а также материалы и документы, предоставленные руководством </w:t>
      </w:r>
      <w:r>
        <w:rPr>
          <w:rFonts w:ascii="Times New Roman" w:hAnsi="Times New Roman" w:cs="Times New Roman"/>
          <w:sz w:val="28"/>
          <w:szCs w:val="28"/>
        </w:rPr>
        <w:t>СПК «Дружба»</w:t>
      </w:r>
    </w:p>
    <w:p w:rsidR="006309B6" w:rsidRDefault="006309B6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B6" w:rsidRDefault="006309B6" w:rsidP="00AA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B6" w:rsidRDefault="00630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68A9" w:rsidRDefault="00A568A9" w:rsidP="00642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CF9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ОСНОВЫ СЕМЕНОВОДСТВА В СОВРЕМЕННЫХ УСЛОВИЯХ</w:t>
      </w:r>
    </w:p>
    <w:p w:rsidR="00642CF9" w:rsidRPr="00642CF9" w:rsidRDefault="00642CF9" w:rsidP="00642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A5" w:rsidRPr="00642CF9" w:rsidRDefault="00A568A9" w:rsidP="002B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F9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2B45F4" w:rsidRPr="0064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Теоретические основы </w:t>
      </w:r>
      <w:r w:rsidR="00E804A5" w:rsidRPr="0064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эффективной системы семеноводства</w:t>
      </w:r>
    </w:p>
    <w:p w:rsidR="00E804A5" w:rsidRPr="002B45F4" w:rsidRDefault="00E804A5" w:rsidP="00E804A5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5F4" w:rsidRDefault="00F61F3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семеноводства рассматривается как многоуровневая и многофункциональная подсистема отрасли растениеводства, включающая взаимосвязанную совокупность технологических, технических,  организационно-экономических и управленческих элементов, направленных на производство и обеспечение товаропроизводителей оригинальными, элитными и репродукционными семенами.</w:t>
      </w:r>
    </w:p>
    <w:p w:rsidR="00E804A5" w:rsidRPr="00E804A5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семеноводства происходит под влиянием совокупности внутренних и внешних условий, которые, как совокупность факторов, подразделяются на экономические, организационные и</w:t>
      </w:r>
      <w:r w:rsidR="002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составляющие (рис. 1). </w:t>
      </w:r>
    </w:p>
    <w:p w:rsidR="00E804A5" w:rsidRDefault="00E804A5" w:rsidP="00365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развития эффективной системы семеноводства является ее производственный </w:t>
      </w:r>
      <w:r w:rsidRPr="00E804A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потенциал.   Важными   элементами   ресурсной   составляющей  семеноводческо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потенциала и факторами, определяющую его величину, являются: качество и нормы высева семян, нормы сортосмены и сортообновления, современные технологии ведения семеноводства и выращивания семян </w:t>
      </w:r>
      <w:r w:rsidRPr="00E804A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сельскохозяйственных культур, ускоренное размножение новых сортов, ква</w:t>
      </w:r>
      <w:r w:rsidRPr="00E804A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лификация семеноводов, наличие инновационных проектов и др. Отсюда ресурсный по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 системы семеноводства содержит технологический, технический, организационный, экономический, управленческий, социальный составляющие, которые рассмотрены в диссертации.К малоизученным и недостаточно разработанным в  системе производственного потенциала семеноводства остается управленческий ресурс. Ресурсы предприятия по отношению к управленческому ресурсу занимают «подчиненное» место. Его следует считать интегральным фактором, объединяющим всю систему семеноводства, н</w:t>
      </w:r>
      <w:r w:rsidR="00365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аправленную на ее эффективность.</w:t>
      </w:r>
    </w:p>
    <w:p w:rsidR="002B45F4" w:rsidRDefault="00F071A4" w:rsidP="0036525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590" o:spid="_x0000_s1026" editas="canvas" style="width:459pt;height:671.25pt;mso-position-horizontal-relative:char;mso-position-vertical-relative:line" coordsize="58293,8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85248;visibility:visible;mso-wrap-style:square">
              <v:fill o:detectmouseclick="t"/>
              <v:path o:connecttype="none"/>
            </v:shape>
            <v:rect id="Rectangle 392" o:spid="_x0000_s1028" style="position:absolute;left:20574;top:1809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Ti8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rOj2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g04vBAAAA3AAAAA8AAAAAAAAAAAAAAAAAmAIAAGRycy9kb3du&#10;cmV2LnhtbFBLBQYAAAAABAAEAPUAAACGAwAAAAA=&#10;">
              <v:textbox style="mso-next-textbox:#Rectangle 392">
                <w:txbxContent>
                  <w:p w:rsidR="00CE58D0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61F5">
                      <w:rPr>
                        <w:sz w:val="20"/>
                        <w:szCs w:val="20"/>
                      </w:rPr>
                      <w:t>Условия развития</w:t>
                    </w:r>
                  </w:p>
                  <w:p w:rsidR="00CE58D0" w:rsidRPr="00BD61F5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61F5">
                      <w:rPr>
                        <w:sz w:val="20"/>
                        <w:szCs w:val="20"/>
                      </w:rPr>
                      <w:t xml:space="preserve"> семеноводства</w:t>
                    </w:r>
                  </w:p>
                </w:txbxContent>
              </v:textbox>
            </v:rect>
            <v:rect id="Rectangle 393" o:spid="_x0000_s1029" style="position:absolute;left:9144;top:10960;width:1257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2EMUA&#10;AADcAAAADwAAAGRycy9kb3ducmV2LnhtbESPQWvCQBSE74L/YXmCN91VaW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HYQxQAAANwAAAAPAAAAAAAAAAAAAAAAAJgCAABkcnMv&#10;ZG93bnJldi54bWxQSwUGAAAAAAQABAD1AAAAigMAAAAA&#10;">
              <v:textbox style="mso-next-textbox:#Rectangle 393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Организационные </w:t>
                    </w:r>
                  </w:p>
                </w:txbxContent>
              </v:textbox>
            </v:rect>
            <v:rect id="Rectangle 394" o:spid="_x0000_s1030" style="position:absolute;left:37712;top:10960;width:1143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oZ8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uhnxQAAANwAAAAPAAAAAAAAAAAAAAAAAJgCAABkcnMv&#10;ZG93bnJldi54bWxQSwUGAAAAAAQABAD1AAAAigMAAAAA&#10;">
              <v:textbox style="mso-next-textbox:#Rectangle 394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Экономические </w:t>
                    </w:r>
                  </w:p>
                </w:txbxContent>
              </v:textbox>
            </v:rect>
            <v:rect id="Rectangle 395" o:spid="_x0000_s1031" style="position:absolute;left:2286;top:18961;width:1257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N/M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TfzEAAAA3AAAAA8AAAAAAAAAAAAAAAAAmAIAAGRycy9k&#10;b3ducmV2LnhtbFBLBQYAAAAABAAEAPUAAACJAwAAAAA=&#10;">
              <v:textbox style="mso-next-textbox:#Rectangle 395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Внешние </w:t>
                    </w:r>
                  </w:p>
                </w:txbxContent>
              </v:textbox>
            </v:rect>
            <v:rect id="Rectangle 396" o:spid="_x0000_s1032" style="position:absolute;left:17145;top:18961;width:1143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ViM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sn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9WIxQAAANwAAAAPAAAAAAAAAAAAAAAAAJgCAABkcnMv&#10;ZG93bnJldi54bWxQSwUGAAAAAAQABAD1AAAAigMAAAAA&#10;">
              <v:textbox style="mso-next-textbox:#Rectangle 396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Внутренние </w:t>
                    </w:r>
                  </w:p>
                </w:txbxContent>
              </v:textbox>
            </v:rect>
            <v:rect id="Rectangle 397" o:spid="_x0000_s1033" style="position:absolute;left:2286;top:25812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E8QA&#10;AADcAAAADwAAAGRycy9kb3ducmV2LnhtbESPQWsCMRSE74X+h/AK3mpSx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XcBPEAAAA3AAAAA8AAAAAAAAAAAAAAAAAmAIAAGRycy9k&#10;b3ducmV2LnhtbFBLBQYAAAAABAAEAPUAAACJAwAAAAA=&#10;">
              <v:textbox style="mso-next-textbox:#Rectangle 397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Нормативно-правовое обеспечение</w:t>
                    </w:r>
                  </w:p>
                </w:txbxContent>
              </v:textbox>
            </v:rect>
            <v:rect id="Rectangle 398" o:spid="_x0000_s1034" style="position:absolute;left:2286;top:31534;width:10287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uZMUA&#10;AADcAAAADwAAAGRycy9kb3ducmV2LnhtbESPQWvCQBSE7wX/w/IEb3W3lkq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e5kxQAAANwAAAAPAAAAAAAAAAAAAAAAAJgCAABkcnMv&#10;ZG93bnJldi54bWxQSwUGAAAAAAQABAD1AAAAigMAAAAA&#10;">
              <v:textbox style="mso-next-textbox:#Rectangle 398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Информационное обеспечение</w:t>
                    </w:r>
                  </w:p>
                </w:txbxContent>
              </v:textbox>
            </v:rect>
            <v:rect id="Rectangle 399" o:spid="_x0000_s1035" style="position:absolute;left:2286;top:37242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L/8UA&#10;AADcAAAADwAAAGRycy9kb3ducmV2LnhtbESPzW7CMBCE70i8g7VIvYENVf9CDEJUVO0RwqW3JV6S&#10;QLyOYhPSPj1GqtTjaGa+0aTL3taio9ZXjjVMJwoEce5MxYWGfbYZv4LwAdlg7Zg0/JCH5WI4SDEx&#10;7spb6nahEBHCPkENZQhNIqXPS7LoJ64hjt7RtRZDlG0hTYvXCLe1nCn1LC1WHBdKbGhdUn7eXayG&#10;QzXb4+82+1D2bfMYvvrsdPl+1/ph1K/mIAL14T/81/40Gp7UC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Uv/xQAAANwAAAAPAAAAAAAAAAAAAAAAAJgCAABkcnMv&#10;ZG93bnJldi54bWxQSwUGAAAAAAQABAD1AAAAigMAAAAA&#10;">
              <v:textbox style="mso-next-textbox:#Rectangle 399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Система управления отраслью</w:t>
                    </w:r>
                  </w:p>
                </w:txbxContent>
              </v:textbox>
            </v:rect>
            <v:rect id="Rectangle 400" o:spid="_x0000_s1036" style="position:absolute;left:2286;top:42964;width:10287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jc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q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343BAAAA3AAAAA8AAAAAAAAAAAAAAAAAmAIAAGRycy9kb3du&#10;cmV2LnhtbFBLBQYAAAAABAAEAPUAAACGAwAAAAA=&#10;">
              <v:textbox style="mso-next-textbox:#Rectangle 400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Кооперация и интеграция</w:t>
                    </w:r>
                  </w:p>
                </w:txbxContent>
              </v:textbox>
            </v:rect>
            <v:rect id="Rectangle 401" o:spid="_x0000_s1037" style="position:absolute;left:2286;top:52101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6FsQA&#10;AADcAAAADwAAAGRycy9kb3ducmV2LnhtbESPQWsCMRSE70L/Q3gFb5pUU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ehbEAAAA3AAAAA8AAAAAAAAAAAAAAAAAmAIAAGRycy9k&#10;b3ducmV2LnhtbFBLBQYAAAAABAAEAPUAAACJAwAAAAA=&#10;">
              <v:textbox style="mso-next-textbox:#Rectangle 401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Научное обеспечение</w:t>
                    </w:r>
                  </w:p>
                </w:txbxContent>
              </v:textbox>
            </v:rect>
            <v:rect id="Rectangle 402" o:spid="_x0000_s1038" style="position:absolute;left:2286;top:47529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Vs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WwgAAANwAAAAPAAAAAAAAAAAAAAAAAJgCAABkcnMvZG93&#10;bnJldi54bWxQSwUGAAAAAAQABAD1AAAAhwMAAAAA&#10;">
              <v:textbox style="mso-next-textbox:#Rectangle 402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Инфраструктура рынка</w:t>
                    </w:r>
                  </w:p>
                </w:txbxContent>
              </v:textbox>
            </v:rect>
            <v:rect id="Rectangle 403" o:spid="_x0000_s1039" style="position:absolute;left:2286;top:56673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zcUA&#10;AADcAAAADwAAAGRycy9kb3ducmV2LnhtbESPQWvCQBSE7wX/w/IEb80mkUp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eDNxQAAANwAAAAPAAAAAAAAAAAAAAAAAJgCAABkcnMv&#10;ZG93bnJldi54bWxQSwUGAAAAAAQABAD1AAAAigMAAAAA&#10;">
              <v:textbox style="mso-next-textbox:#Rectangle 403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Кадровое обеспечение</w:t>
                    </w:r>
                  </w:p>
                </w:txbxContent>
              </v:textbox>
            </v:rect>
            <v:rect id="Rectangle 404" o:spid="_x0000_s1040" style="position:absolute;left:2286;top:61245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>
              <v:textbox style="mso-next-textbox:#Rectangle 404">
                <w:txbxContent>
                  <w:p w:rsidR="00CE58D0" w:rsidRPr="00766601" w:rsidRDefault="00CE58D0" w:rsidP="002B45F4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Стандартизация, лицензирование, сертификация семян</w:t>
                    </w:r>
                  </w:p>
                </w:txbxContent>
              </v:textbox>
            </v:rect>
            <v:rect id="Rectangle 405" o:spid="_x0000_s1041" style="position:absolute;left:2286;top:68103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bI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aL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9shxQAAANwAAAAPAAAAAAAAAAAAAAAAAJgCAABkcnMv&#10;ZG93bnJldi54bWxQSwUGAAAAAAQABAD1AAAAigMAAAAA&#10;">
              <v:textbox style="mso-next-textbox:#Rectangle 405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Статистическая отчетность</w:t>
                    </w:r>
                  </w:p>
                </w:txbxContent>
              </v:textbox>
            </v:rect>
            <v:rect id="Rectangle 406" o:spid="_x0000_s1042" style="position:absolute;left:17145;top:25812;width:1028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DVc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6Q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JDVcYAAADcAAAADwAAAAAAAAAAAAAAAACYAgAAZHJz&#10;L2Rvd25yZXYueG1sUEsFBgAAAAAEAAQA9QAAAIsDAAAAAA==&#10;">
              <v:textbox style="mso-next-textbox:#Rectangle 406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Внутрихозяйственные регламенты деятельности семеноводства</w:t>
                    </w:r>
                  </w:p>
                </w:txbxContent>
              </v:textbox>
            </v:rect>
            <v:rect id="Rectangle 407" o:spid="_x0000_s1043" style="position:absolute;left:17145;top:33813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mzs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5s7EAAAA3AAAAA8AAAAAAAAAAAAAAAAAmAIAAGRycy9k&#10;b3ducmV2LnhtbFBLBQYAAAAABAAEAPUAAACJAwAAAAA=&#10;">
              <v:textbox style="mso-next-textbox:#Rectangle 407">
                <w:txbxContent>
                  <w:p w:rsidR="00CE58D0" w:rsidRPr="00766601" w:rsidRDefault="00CE58D0" w:rsidP="002B45F4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Организация эффективно работающего сортового семеноводства</w:t>
                    </w:r>
                  </w:p>
                </w:txbxContent>
              </v:textbox>
            </v:rect>
            <v:rect id="Rectangle 408" o:spid="_x0000_s1044" style="position:absolute;left:17145;top:40671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u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Hi5xQAAANwAAAAPAAAAAAAAAAAAAAAAAJgCAABkcnMv&#10;ZG93bnJldi54bWxQSwUGAAAAAAQABAD1AAAAigMAAAAA&#10;">
              <v:textbox style="mso-next-textbox:#Rectangle 408">
                <w:txbxContent>
                  <w:p w:rsidR="00CE58D0" w:rsidRPr="00766601" w:rsidRDefault="00CE58D0" w:rsidP="002B45F4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Планирование и прогнозирование производства семян</w:t>
                    </w:r>
                  </w:p>
                </w:txbxContent>
              </v:textbox>
            </v:rect>
            <v:rect id="Rectangle 409" o:spid="_x0000_s1045" style="position:absolute;left:17145;top:46386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>
              <v:textbox style="mso-next-textbox:#Rectangle 409">
                <w:txbxContent>
                  <w:p w:rsidR="00CE58D0" w:rsidRPr="00766601" w:rsidRDefault="00CE58D0" w:rsidP="002B45F4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Ускоренное размножение высокоэффективных сортов</w:t>
                    </w:r>
                  </w:p>
                </w:txbxContent>
              </v:textbox>
            </v:rect>
            <v:rect id="Rectangle 410" o:spid="_x0000_s1046" style="position:absolute;left:17145;top:57816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JUM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0lQwgAAANwAAAAPAAAAAAAAAAAAAAAAAJgCAABkcnMvZG93&#10;bnJldi54bWxQSwUGAAAAAAQABAD1AAAAhwMAAAAA&#10;">
              <v:textbox style="mso-next-textbox:#Rectangle 410">
                <w:txbxContent>
                  <w:p w:rsidR="00CE58D0" w:rsidRPr="00766601" w:rsidRDefault="00CE58D0" w:rsidP="002B45F4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кадров по семеноводству</w:t>
                    </w:r>
                  </w:p>
                </w:txbxContent>
              </v:textbox>
            </v:rect>
            <v:rect id="Rectangle 411" o:spid="_x0000_s1047" style="position:absolute;left:17145;top:52101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sy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7MvEAAAA3AAAAA8AAAAAAAAAAAAAAAAAmAIAAGRycy9k&#10;b3ducmV2LnhtbFBLBQYAAAAABAAEAPUAAACJAwAAAAA=&#10;">
              <v:textbox style="mso-next-textbox:#Rectangle 411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Страховые и переходящие фонды семян</w:t>
                    </w:r>
                  </w:p>
                </w:txbxContent>
              </v:textbox>
            </v:rect>
            <v:rect id="Rectangle 412" o:spid="_x0000_s1048" style="position:absolute;left:17145;top:62388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P6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Y/rwgAAANwAAAAPAAAAAAAAAAAAAAAAAJgCAABkcnMvZG93&#10;bnJldi54bWxQSwUGAAAAAAQABAD1AAAAhwMAAAAA&#10;">
              <v:textbox style="mso-next-textbox:#Rectangle 412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Учет и отчетность по семеноводству</w:t>
                    </w:r>
                  </w:p>
                </w:txbxContent>
              </v:textbox>
            </v:rect>
            <v:rect id="Rectangle 413" o:spid="_x0000_s1049" style="position:absolute;left:17145;top:68103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qc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AZ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2SpwxQAAANwAAAAPAAAAAAAAAAAAAAAAAJgCAABkcnMv&#10;ZG93bnJldi54bWxQSwUGAAAAAAQABAD1AAAAigMAAAAA&#10;">
              <v:textbox style="mso-next-textbox:#Rectangle 413">
                <w:txbxContent>
                  <w:p w:rsidR="00CE58D0" w:rsidRPr="00766601" w:rsidRDefault="00CE58D0" w:rsidP="002B45F4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Маркетинг семенной продукции</w:t>
                    </w:r>
                  </w:p>
                </w:txbxContent>
              </v:textbox>
            </v:rect>
            <v:rect id="Rectangle 414" o:spid="_x0000_s1050" style="position:absolute;left:30861;top:18954;width:12573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0B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7QHxQAAANwAAAAPAAAAAAAAAAAAAAAAAJgCAABkcnMv&#10;ZG93bnJldi54bWxQSwUGAAAAAAQABAD1AAAAigMAAAAA&#10;">
              <v:textbox style="mso-next-textbox:#Rectangle 414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Внешние </w:t>
                    </w:r>
                  </w:p>
                </w:txbxContent>
              </v:textbox>
            </v:rect>
            <v:rect id="Rectangle 415" o:spid="_x0000_s1051" style="position:absolute;left:46863;top:18954;width:11430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Rn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xGcxQAAANwAAAAPAAAAAAAAAAAAAAAAAJgCAABkcnMv&#10;ZG93bnJldi54bWxQSwUGAAAAAAQABAD1AAAAigMAAAAA&#10;">
              <v:textbox style="mso-next-textbox:#Rectangle 415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Внутренние </w:t>
                    </w:r>
                  </w:p>
                </w:txbxContent>
              </v:textbox>
            </v:rect>
            <v:rect id="Rectangle 416" o:spid="_x0000_s1052" style="position:absolute;left:30861;top:25812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>
              <v:textbox style="mso-next-textbox:#Rectangle 416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Финансово-кредитное обеспечение</w:t>
                    </w:r>
                  </w:p>
                </w:txbxContent>
              </v:textbox>
            </v:rect>
            <v:rect id="Rectangle 417" o:spid="_x0000_s1053" style="position:absolute;left:30861;top:31527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>
              <v:textbox style="mso-next-textbox:#Rectangle 417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Ценовая политика</w:t>
                    </w:r>
                  </w:p>
                </w:txbxContent>
              </v:textbox>
            </v:rect>
            <v:rect id="Rectangle 418" o:spid="_x0000_s1054" style="position:absolute;left:30861;top:36099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yB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LIExQAAANwAAAAPAAAAAAAAAAAAAAAAAJgCAABkcnMv&#10;ZG93bnJldi54bWxQSwUGAAAAAAQABAD1AAAAigMAAAAA&#10;">
              <v:textbox style="mso-next-textbox:#Rectangle 418">
                <w:txbxContent>
                  <w:p w:rsidR="00CE58D0" w:rsidRPr="00766601" w:rsidRDefault="00CE58D0" w:rsidP="002B45F4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Планирование и прогнозирование селекции семеноводства</w:t>
                    </w:r>
                  </w:p>
                </w:txbxContent>
              </v:textbox>
            </v:rect>
            <v:rect id="Rectangle 419" o:spid="_x0000_s1055" style="position:absolute;left:30861;top:42957;width:10287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Xn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+A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BefxQAAANwAAAAPAAAAAAAAAAAAAAAAAJgCAABkcnMv&#10;ZG93bnJldi54bWxQSwUGAAAAAAQABAD1AAAAigMAAAAA&#10;">
              <v:textbox style="mso-next-textbox:#Rectangle 419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Налогообложение</w:t>
                    </w:r>
                  </w:p>
                </w:txbxContent>
              </v:textbox>
            </v:rect>
            <v:rect id="Rectangle 420" o:spid="_x0000_s1056" style="position:absolute;left:30861;top:52095;width:10287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D7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4PtwgAAANwAAAAPAAAAAAAAAAAAAAAAAJgCAABkcnMvZG93&#10;bnJldi54bWxQSwUGAAAAAAQABAD1AAAAhwMAAAAA&#10;">
              <v:textbox style="mso-next-textbox:#Rectangle 420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Государственная поддержка семеноводства</w:t>
                    </w:r>
                  </w:p>
                </w:txbxContent>
              </v:textbox>
            </v:rect>
            <v:rect id="Rectangle 421" o:spid="_x0000_s1057" style="position:absolute;left:30861;top:47523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md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JnbEAAAA3AAAAA8AAAAAAAAAAAAAAAAAmAIAAGRycy9k&#10;b3ducmV2LnhtbFBLBQYAAAAABAAEAPUAAACJAwAAAAA=&#10;">
              <v:textbox style="mso-next-textbox:#Rectangle 421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Страхование посевов</w:t>
                    </w:r>
                  </w:p>
                </w:txbxContent>
              </v:textbox>
            </v:rect>
            <v:rect id="Rectangle 422" o:spid="_x0000_s1058" style="position:absolute;left:30861;top:57816;width:1028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ZN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TBk2vwAAANwAAAAPAAAAAAAAAAAAAAAAAJgCAABkcnMvZG93bnJl&#10;di54bWxQSwUGAAAAAAQABAD1AAAAhAMAAAAA&#10;">
              <v:textbox style="mso-next-textbox:#Rectangle 422">
                <w:txbxContent>
                  <w:p w:rsidR="00CE58D0" w:rsidRPr="00766601" w:rsidRDefault="00CE58D0" w:rsidP="002B45F4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Стимулирование инновационных процессов государственными и банковскими структурами</w:t>
                    </w:r>
                  </w:p>
                </w:txbxContent>
              </v:textbox>
            </v:rect>
            <v:rect id="Rectangle 423" o:spid="_x0000_s1059" style="position:absolute;left:46863;top:25806;width:10287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8r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az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LytxQAAANwAAAAPAAAAAAAAAAAAAAAAAJgCAABkcnMv&#10;ZG93bnJldi54bWxQSwUGAAAAAAQABAD1AAAAigMAAAAA&#10;">
              <v:textbox style="mso-next-textbox:#Rectangle 423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Материально-техническая база семеноводства</w:t>
                    </w:r>
                  </w:p>
                </w:txbxContent>
              </v:textbox>
            </v:rect>
            <v:rect id="Rectangle 424" o:spid="_x0000_s1060" style="position:absolute;left:46863;top:32670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2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LaxQAAANwAAAAPAAAAAAAAAAAAAAAAAJgCAABkcnMv&#10;ZG93bnJldi54bWxQSwUGAAAAAAQABAD1AAAAigMAAAAA&#10;">
              <v:textbox style="mso-next-textbox:#Rectangle 424">
                <w:txbxContent>
                  <w:p w:rsidR="00CE58D0" w:rsidRPr="00766601" w:rsidRDefault="00CE58D0" w:rsidP="002B45F4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Коммерческий расчет</w:t>
                    </w:r>
                  </w:p>
                </w:txbxContent>
              </v:textbox>
            </v:rect>
            <v:rect id="Rectangle 425" o:spid="_x0000_s1061" style="position:absolute;left:46863;top:36099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HQ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odBxQAAANwAAAAPAAAAAAAAAAAAAAAAAJgCAABkcnMv&#10;ZG93bnJldi54bWxQSwUGAAAAAAQABAD1AAAAigMAAAAA&#10;">
              <v:textbox style="mso-next-textbox:#Rectangle 425">
                <w:txbxContent>
                  <w:p w:rsidR="00CE58D0" w:rsidRPr="00766601" w:rsidRDefault="00CE58D0" w:rsidP="002B45F4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Инвестиционная и инновационная привлекательность семеноводства</w:t>
                    </w:r>
                  </w:p>
                </w:txbxContent>
              </v:textbox>
            </v:rect>
            <v:rect id="Rectangle 426" o:spid="_x0000_s1062" style="position:absolute;left:46863;top:42957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fN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HzXEAAAA3AAAAA8AAAAAAAAAAAAAAAAAmAIAAGRycy9k&#10;b3ducmV2LnhtbFBLBQYAAAAABAAEAPUAAACJAwAAAAA=&#10;">
              <v:textbox style="mso-next-textbox:#Rectangle 426">
                <w:txbxContent>
                  <w:p w:rsidR="00CE58D0" w:rsidRPr="00766601" w:rsidRDefault="00CE58D0" w:rsidP="002B45F4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Производственное планирование семеноводства</w:t>
                    </w:r>
                  </w:p>
                </w:txbxContent>
              </v:textbox>
            </v:rect>
            <v:rect id="Rectangle 427" o:spid="_x0000_s1063" style="position:absolute;left:46863;top:54387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6r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p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7quxQAAANwAAAAPAAAAAAAAAAAAAAAAAJgCAABkcnMv&#10;ZG93bnJldi54bWxQSwUGAAAAAAQABAD1AAAAigMAAAAA&#10;">
              <v:textbox style="mso-next-textbox:#Rectangle 427">
                <w:txbxContent>
                  <w:p w:rsidR="00CE58D0" w:rsidRPr="00766601" w:rsidRDefault="00CE58D0" w:rsidP="002B45F4">
                    <w:pPr>
                      <w:spacing w:line="192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Поддержка семеноводства</w:t>
                    </w:r>
                  </w:p>
                </w:txbxContent>
              </v:textbox>
            </v:rect>
            <v:rect id="Rectangle 428" o:spid="_x0000_s1064" style="position:absolute;left:46863;top:48672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k2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6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JNnEAAAA3AAAAA8AAAAAAAAAAAAAAAAAmAIAAGRycy9k&#10;b3ducmV2LnhtbFBLBQYAAAAABAAEAPUAAACJAwAAAAA=&#10;">
              <v:textbox style="mso-next-textbox:#Rectangle 428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Стимулирование труда семеноводов</w:t>
                    </w:r>
                  </w:p>
                </w:txbxContent>
              </v:textbox>
            </v:rect>
            <v:rect id="Rectangle 429" o:spid="_x0000_s1065" style="position:absolute;left:46863;top:58959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BQ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9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gULEAAAA3AAAAA8AAAAAAAAAAAAAAAAAmAIAAGRycy9k&#10;b3ducmV2LnhtbFBLBQYAAAAABAAEAPUAAACJAwAAAAA=&#10;">
              <v:textbox style="mso-next-textbox:#Rectangle 429">
                <w:txbxContent>
                  <w:p w:rsidR="00CE58D0" w:rsidRPr="00766601" w:rsidRDefault="00CE58D0" w:rsidP="002B45F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Лизинг средств производства семян</w:t>
                    </w:r>
                  </w:p>
                </w:txbxContent>
              </v:textbox>
            </v:rect>
            <v:line id="Line 430" o:spid="_x0000_s1066" style="position:absolute;visibility:visible;mso-wrap-style:square" from="14859,8667" to="43434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<v:line id="Line 431" o:spid="_x0000_s1067" style="position:absolute;visibility:visible;mso-wrap-style:square" from="14859,8667" to="14859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<v:line id="Line 432" o:spid="_x0000_s1068" style="position:absolute;visibility:visible;mso-wrap-style:square" from="43434,8667" to="43434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<v:line id="Line 433" o:spid="_x0000_s1069" style="position:absolute;visibility:visible;mso-wrap-style:square" from="8001,17811" to="24003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<v:line id="Line 434" o:spid="_x0000_s1070" style="position:absolute;visibility:visible;mso-wrap-style:square" from="35433,17811" to="53721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<v:line id="Line 435" o:spid="_x0000_s1071" style="position:absolute;visibility:visible;mso-wrap-style:square" from="16002,15525" to="16008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<v:line id="Line 436" o:spid="_x0000_s1072" style="position:absolute;visibility:visible;mso-wrap-style:square" from="44577,15525" to="44577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<v:line id="Line 437" o:spid="_x0000_s1073" style="position:absolute;visibility:visible;mso-wrap-style:square" from="8001,17811" to="8001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<v:line id="Line 438" o:spid="_x0000_s1074" style="position:absolute;visibility:visible;mso-wrap-style:square" from="24003,17811" to="24003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<v:line id="Line 439" o:spid="_x0000_s1075" style="position:absolute;visibility:visible;mso-wrap-style:square" from="35433,17811" to="35433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<v:line id="Line 440" o:spid="_x0000_s1076" style="position:absolute;visibility:visible;mso-wrap-style:square" from="53721,17811" to="53721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<v:line id="Line 441" o:spid="_x0000_s1077" style="position:absolute;flip:x;visibility:visible;mso-wrap-style:square" from="1143,21240" to="2286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95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G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CPeXGAAAA3AAAAA8AAAAAAAAA&#10;AAAAAAAAoQIAAGRycy9kb3ducmV2LnhtbFBLBQYAAAAABAAEAPkAAACUAwAAAAA=&#10;"/>
            <v:line id="Line 442" o:spid="_x0000_s1078" style="position:absolute;flip:x;visibility:visible;mso-wrap-style:square" from="16002,21240" to="17145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Cpc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QKlxAAAANwAAAAPAAAAAAAAAAAA&#10;AAAAAKECAABkcnMvZG93bnJldi54bWxQSwUGAAAAAAQABAD5AAAAkgMAAAAA&#10;"/>
            <v:line id="Line 443" o:spid="_x0000_s1079" style="position:absolute;visibility:visible;mso-wrap-style:square" from="1143,21240" to="1143,7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  <v:line id="Line 444" o:spid="_x0000_s1080" style="position:absolute;visibility:visible;mso-wrap-style:square" from="16002,21240" to="16002,7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<v:line id="Line 445" o:spid="_x0000_s1081" style="position:absolute;visibility:visible;mso-wrap-style:square" from="1143,29241" to="2286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drc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x2txwAAANwAAAAPAAAAAAAA&#10;AAAAAAAAAKECAABkcnMvZG93bnJldi54bWxQSwUGAAAAAAQABAD5AAAAlQMAAAAA&#10;"/>
            <v:line id="Line 446" o:spid="_x0000_s1082" style="position:absolute;visibility:visible;mso-wrap-style:square" from="1143,34956" to="2286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<v:line id="Line 447" o:spid="_x0000_s1083" style="position:absolute;visibility:visible;mso-wrap-style:square" from="1143,40671" to="2286,40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gQscAAADcAAAADwAAAGRycy9kb3ducmV2LnhtbESPQUvDQBSE74L/YXlCb3ajk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iBCxwAAANwAAAAPAAAAAAAA&#10;AAAAAAAAAKECAABkcnMvZG93bnJldi54bWxQSwUGAAAAAAQABAD5AAAAlQMAAAAA&#10;"/>
            <v:line id="Line 448" o:spid="_x0000_s1084" style="position:absolute;visibility:visible;mso-wrap-style:square" from="1143,45243" to="2286,4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YL41xwAAANwAAAAPAAAAAAAA&#10;AAAAAAAAAKECAABkcnMvZG93bnJldi54bWxQSwUGAAAAAAQABAD5AAAAlQMAAAAA&#10;"/>
            <v:line id="Line 449" o:spid="_x0000_s1085" style="position:absolute;visibility:visible;mso-wrap-style:square" from="1143,49815" to="2286,4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br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BuuxwAAANwAAAAPAAAAAAAA&#10;AAAAAAAAAKECAABkcnMvZG93bnJldi54bWxQSwUGAAAAAAQABAD5AAAAlQMAAAAA&#10;"/>
            <v:line id="Line 450" o:spid="_x0000_s1086" style="position:absolute;visibility:visible;mso-wrap-style:square" from="1143,54387" to="2286,5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<v:line id="Line 451" o:spid="_x0000_s1087" style="position:absolute;visibility:visible;mso-wrap-style:square" from="1143,58959" to="2286,5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8qR8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/ypHxwAAANwAAAAPAAAAAAAA&#10;AAAAAAAAAKECAABkcnMvZG93bnJldi54bWxQSwUGAAAAAAQABAD5AAAAlQMAAAAA&#10;"/>
            <v:line id="Line 452" o:spid="_x0000_s1088" style="position:absolute;visibility:visible;mso-wrap-style:square" from="1143,63531" to="2286,6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JZ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UlnxAAAANwAAAAPAAAAAAAAAAAA&#10;AAAAAKECAABkcnMvZG93bnJldi54bWxQSwUGAAAAAAQABAD5AAAAkgMAAAAA&#10;"/>
            <v:line id="Line 453" o:spid="_x0000_s1089" style="position:absolute;visibility:visible;mso-wrap-style:square" from="1143,71532" to="2286,7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<v:line id="Line 454" o:spid="_x0000_s1090" style="position:absolute;visibility:visible;mso-wrap-style:square" from="16002,30384" to="17145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<v:line id="Line 455" o:spid="_x0000_s1091" style="position:absolute;visibility:visible;mso-wrap-style:square" from="16002,37242" to="17145,3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XE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9cQxwAAANwAAAAPAAAAAAAA&#10;AAAAAAAAAKECAABkcnMvZG93bnJldi54bWxQSwUGAAAAAAQABAD5AAAAlQMAAAAA&#10;"/>
            <v:line id="Line 456" o:spid="_x0000_s1092" style="position:absolute;visibility:visible;mso-wrap-style:square" from="16002,44100" to="17145,4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<v:line id="Line 457" o:spid="_x0000_s1093" style="position:absolute;visibility:visible;mso-wrap-style:square" from="16002,49815" to="17145,4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<v:line id="Line 458" o:spid="_x0000_s1094" style="position:absolute;visibility:visible;mso-wrap-style:square" from="16002,54387" to="17145,5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0iM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8KI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DHSIxwAAANwAAAAPAAAAAAAA&#10;AAAAAAAAAKECAABkcnMvZG93bnJldi54bWxQSwUGAAAAAAQABAD5AAAAlQMAAAAA&#10;"/>
            <v:line id="Line 459" o:spid="_x0000_s1095" style="position:absolute;visibility:visible;mso-wrap-style:square" from="16002,60102" to="17145,6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RE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NETxwAAANwAAAAPAAAAAAAA&#10;AAAAAAAAAKECAABkcnMvZG93bnJldi54bWxQSwUGAAAAAAQABAD5AAAAlQMAAAAA&#10;"/>
            <v:line id="Line 460" o:spid="_x0000_s1096" style="position:absolute;visibility:visible;mso-wrap-style:square" from="16002,65817" to="17145,65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<v:line id="Line 461" o:spid="_x0000_s1097" style="position:absolute;visibility:visible;mso-wrap-style:square" from="16002,70389" to="17145,7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<v:line id="Line 462" o:spid="_x0000_s1098" style="position:absolute;flip:x;visibility:visible;mso-wrap-style:square" from="29718,21240" to="30861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exc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F7FxAAAANwAAAAPAAAAAAAAAAAA&#10;AAAAAKECAABkcnMvZG93bnJldi54bWxQSwUGAAAAAAQABAD5AAAAkgMAAAAA&#10;"/>
            <v:line id="Line 463" o:spid="_x0000_s1099" style="position:absolute;flip:x;visibility:visible;mso-wrap-style:square" from="45720,21240" to="46863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7Xs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k+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GPtexwAAANwAAAAPAAAAAAAA&#10;AAAAAAAAAKECAABkcnMvZG93bnJldi54bWxQSwUGAAAAAAQABAD5AAAAlQMAAAAA&#10;"/>
            <v:line id="Line 464" o:spid="_x0000_s1100" style="position:absolute;visibility:visible;mso-wrap-style:square" from="29718,21240" to="29718,6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kV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7uRWxwAAANwAAAAPAAAAAAAA&#10;AAAAAAAAAKECAABkcnMvZG93bnJldi54bWxQSwUGAAAAAAQABAD5AAAAlQMAAAAA&#10;"/>
            <v:line id="Line 465" o:spid="_x0000_s1101" style="position:absolute;visibility:visible;mso-wrap-style:square" from="29718,29241" to="30861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<v:line id="Line 466" o:spid="_x0000_s1102" style="position:absolute;visibility:visible;mso-wrap-style:square" from="29718,34956" to="30861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<v:line id="Line 467" o:spid="_x0000_s1103" style="position:absolute;visibility:visible;mso-wrap-style:square" from="29718,40671" to="30861,40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<v:line id="Line 468" o:spid="_x0000_s1104" style="position:absolute;visibility:visible;mso-wrap-style:square" from="29718,45243" to="30861,4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<v:line id="Line 469" o:spid="_x0000_s1105" style="position:absolute;visibility:visible;mso-wrap-style:square" from="29718,49815" to="30861,4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Hzs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Xkc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UfOxwAAANwAAAAPAAAAAAAA&#10;AAAAAAAAAKECAABkcnMvZG93bnJldi54bWxQSwUGAAAAAAQABAD5AAAAlQMAAAAA&#10;"/>
            <v:line id="Line 470" o:spid="_x0000_s1106" style="position:absolute;visibility:visible;mso-wrap-style:square" from="29718,55530" to="30861,5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<v:line id="Line 471" o:spid="_x0000_s1107" style="position:absolute;visibility:visible;mso-wrap-style:square" from="29718,63531" to="30861,6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<v:line id="Line 472" o:spid="_x0000_s1108" style="position:absolute;visibility:visible;mso-wrap-style:square" from="45720,21240" to="45726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vn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+dxAAAANwAAAAPAAAAAAAAAAAA&#10;AAAAAKECAABkcnMvZG93bnJldi54bWxQSwUGAAAAAAQABAD5AAAAkgMAAAAA&#10;"/>
            <v:line id="Line 473" o:spid="_x0000_s1109" style="position:absolute;visibility:visible;mso-wrap-style:square" from="45720,29241" to="46863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<v:line id="Line 474" o:spid="_x0000_s1110" style="position:absolute;visibility:visible;mso-wrap-style:square" from="45720,33813" to="46863,3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<v:line id="Line 475" o:spid="_x0000_s1111" style="position:absolute;visibility:visible;mso-wrap-style:square" from="45720,39528" to="46863,3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x6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zHqxwAAANwAAAAPAAAAAAAA&#10;AAAAAAAAAKECAABkcnMvZG93bnJldi54bWxQSwUGAAAAAAQABAD5AAAAlQMAAAAA&#10;"/>
            <v:line id="Line 476" o:spid="_x0000_s1112" style="position:absolute;visibility:visible;mso-wrap-style:square" from="45720,46386" to="46863,4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<v:line id="Line 477" o:spid="_x0000_s1113" style="position:absolute;visibility:visible;mso-wrap-style:square" from="45720,52101" to="46863,5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<v:line id="Line 478" o:spid="_x0000_s1114" style="position:absolute;visibility:visible;mso-wrap-style:square" from="45720,56673" to="46863,5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Sc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knLGAAAA3AAAAA8AAAAAAAAA&#10;AAAAAAAAoQIAAGRycy9kb3ducmV2LnhtbFBLBQYAAAAABAAEAPkAAACUAwAAAAA=&#10;"/>
            <v:line id="Line 479" o:spid="_x0000_s1115" style="position:absolute;visibility:visible;mso-wrap-style:square" from="45720,62388" to="46863,6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<v:line id="Line 480" o:spid="_x0000_s1116" style="position:absolute;visibility:visible;mso-wrap-style:square" from="28575,6381" to="28575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1" o:spid="_x0000_s1117" type="#_x0000_t202" style="position:absolute;left:6858;top:78390;width:468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KTcMA&#10;AADcAAAADwAAAGRycy9kb3ducmV2LnhtbESPQYvCMBSE7wv7H8Jb8LJougWlVqOIKHpV97K3R/Ns&#10;i81L22Rt9dcbQfA4zMw3zHzZm0pcqXWlZQU/owgEcWZ1ybmC39N2mIBwHlljZZkU3MjBcvH5McdU&#10;244PdD36XAQIuxQVFN7XqZQuK8igG9maOHhn2xr0Qba51C12AW4qGUfRRBosOSwUWNO6oOxy/DcK&#10;bLe5GUtNFH//3c1uvWoO57hRavDVr2YgPPX+HX6191rBOJnC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MKTcMAAADcAAAADwAAAAAAAAAAAAAAAACYAgAAZHJzL2Rv&#10;d25yZXYueG1sUEsFBgAAAAAEAAQA9QAAAIgDAAAAAA==&#10;" strokecolor="white">
              <v:textbox style="mso-next-textbox:#Text Box 481">
                <w:txbxContent>
                  <w:p w:rsidR="00CE58D0" w:rsidRPr="00B679B3" w:rsidRDefault="00CE58D0" w:rsidP="002B45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Рис. 1. </w:t>
                    </w:r>
                    <w:r w:rsidRPr="003652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Организационно-экономические условия развития семеноводства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45F4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теории дают целостное представление о закономерностях, отражающих объективно существующие отношения и 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между участниками рынка семян, позволяющие осуществлять целенаправленное  практическое преобразование отрасли семеноводства. Для этого систему семеноводства с позиции технологического цикла подразделяют на элементы (этапы): </w:t>
      </w:r>
    </w:p>
    <w:p w:rsidR="002B45F4" w:rsidRDefault="002B45F4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селекция (создание сорта),</w:t>
      </w:r>
    </w:p>
    <w:p w:rsidR="002B45F4" w:rsidRDefault="002B45F4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элитных семян, </w:t>
      </w:r>
    </w:p>
    <w:p w:rsidR="002B45F4" w:rsidRDefault="002B45F4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репродукционных семян, </w:t>
      </w:r>
    </w:p>
    <w:p w:rsidR="002B45F4" w:rsidRDefault="002B45F4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маркетинговая сеть, </w:t>
      </w:r>
    </w:p>
    <w:p w:rsidR="00E804A5" w:rsidRPr="00E804A5" w:rsidRDefault="002B45F4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консультационное сопровождение выбора сортов семян и их использование. </w:t>
      </w:r>
    </w:p>
    <w:p w:rsidR="00E804A5" w:rsidRPr="00E804A5" w:rsidRDefault="00E804A5" w:rsidP="00AA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Конечная цель формирования и функционирования системы семеноводства – удовлетворение потребностей сельскохозяйственных товаропроизводителей в высококачественных семенах в количестве, ассортименте и по экономически обоснованным ценам, обеспечивающим  эффективное производство  сельскохозяйственной продукции. </w:t>
      </w:r>
    </w:p>
    <w:p w:rsidR="00E804A5" w:rsidRPr="00E804A5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семеноводства </w:t>
      </w:r>
      <w:r w:rsidR="002B45F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</w:t>
      </w:r>
      <w:r w:rsidR="002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многогранн</w:t>
      </w:r>
      <w:r w:rsidR="002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</w:t>
      </w:r>
      <w:r w:rsidR="002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2B45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</w:t>
      </w:r>
      <w:r w:rsidR="002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системы (или какого-либо ее элемента) обеспечить тот или иной экономический результат. В основу оценки эффективности производства семян положено отношение дополнительных затрат к дополнительному экономическому эффекту, а функционирование системы – результат экономической деятельности от внедрения в производство комплекса намеченных мероприятий.</w:t>
      </w:r>
    </w:p>
    <w:p w:rsidR="002B45F4" w:rsidRDefault="002B45F4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ценивать эффективность семеноводства целесообразно с помощью совокупности показателей, которые систематизированы с различных позиций. Во-первых, они подразделены на 3 группы: </w:t>
      </w:r>
    </w:p>
    <w:p w:rsidR="002B45F4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абсолютные результаты (эффект) семеноводства;  </w:t>
      </w:r>
    </w:p>
    <w:p w:rsidR="002B45F4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выражающие абсолютные величины затрат труда и средств;</w:t>
      </w:r>
    </w:p>
    <w:p w:rsidR="002B45F4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относительные показатели, отражающие соотношение между результатами и связанными с их получением затратами. </w:t>
      </w:r>
    </w:p>
    <w:p w:rsidR="002B45F4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Во-вторых, при оценке используются как натуральные, так и стоимостные показатели. </w:t>
      </w:r>
    </w:p>
    <w:p w:rsidR="002B45F4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показатели эффективности (годовой экономический эффект от внедрения нового сорта, чистый доход от повышения урожайности и качества продукции, прибавка суммы прибыли, суммы роялти, чистый дисконтированный доход от применения сорта, индекс доходности инвестиций в сорт и др.) и методики их применения </w:t>
      </w:r>
      <w:r w:rsidR="002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рассматривать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разных точек зрения: </w:t>
      </w:r>
    </w:p>
    <w:p w:rsidR="002B45F4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общеэкономической (народнохозяйственной); </w:t>
      </w:r>
    </w:p>
    <w:p w:rsidR="002B45F4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позиции пользователя сортов, семян (хозяйственная эффективность); </w:t>
      </w:r>
    </w:p>
    <w:p w:rsidR="002B45F4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семеноводческих фирм и оригинаторов сорта (коммерческая эффективность); </w:t>
      </w:r>
    </w:p>
    <w:p w:rsidR="00E804A5" w:rsidRPr="00E804A5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селекционера, создателя сорта как интеллектуального продукта.</w:t>
      </w:r>
    </w:p>
    <w:p w:rsidR="00E804A5" w:rsidRPr="00E804A5" w:rsidRDefault="00E804A5" w:rsidP="002B4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системности, степени охвата участников рынка семян эффект может быть частный или всеобщий. В первом случае эффект определяют состояние отдельно взятого участника рынка – производителя семян,  его продавца или покупателя. Второе – состояние рынка семян в целом как экономической системы, элементами которой являются все действующие на рынке производители, продавцы  и покупатели семян. Соответственно и критерии экономической эффективности первой и второй видов оценки будут частными или всеобщими.</w:t>
      </w:r>
    </w:p>
    <w:p w:rsidR="001476BC" w:rsidRDefault="00E804A5" w:rsidP="0014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критерии характеризуют эффект отдельно взятого участника, его структуры, управления, технологические и иные частные параметры.</w:t>
      </w:r>
    </w:p>
    <w:p w:rsidR="001476BC" w:rsidRDefault="00E804A5" w:rsidP="0014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Всеобщий критерий оценивает эффективность системы в целом с точки зрения разрешения экономических противоречий в интересах участников рынка семян, которые они не могут устранить самостоятельно, без крупных инвестиций. В этом случае экономический эффект в виде полученной прибыли определяется как разница между валовой выручкой и издержками, связанными с производством и реализацией продукции.</w:t>
      </w:r>
    </w:p>
    <w:p w:rsidR="001476BC" w:rsidRDefault="00E804A5" w:rsidP="0014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реализация системы семеноводства связана с приобретением основных средств производства (например, оборудования для предпродажной подготовки семян, с расширением складских помещений и т.д., то есть с капитальными вложениями), то должна быть определена отдача с каждого рубля вложений. Для оценки экономической эффективности в подобных случаях может быть использован традиционный, широко применявшийся в условиях плановой экономики показатель – коэффициент эффективности капиталовложений.</w:t>
      </w:r>
    </w:p>
    <w:p w:rsidR="001476BC" w:rsidRDefault="00E804A5" w:rsidP="0014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Выведение нового сорта является результатом деятельности селекционеров, которую следует рассматривать как продукт интеллектуального труда и, естественно,  оценивать его эффективность. В качестве показателей, характеризующих экономическую эффективность интеллектуальной собственности, могут быть: увеличение объемов реализации оригинальных и элитных семян с более высокими качественными показателями по сравнению с базовыми аналогами; повышение цены в зависимости от качества продукции;  экономия затрат ресурсов в производстве при использовании оригинальных и элитных семян; выручка от продажи имущественных прав и продажи лицензии на использование оригинальных и элитных семян; экономия на капиталовложениях.</w:t>
      </w:r>
    </w:p>
    <w:p w:rsidR="001476BC" w:rsidRDefault="00E804A5" w:rsidP="0014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 положения Концепци</w:t>
      </w:r>
      <w:r w:rsidR="001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экономических интересов селекционеров России в условиях рынка, </w:t>
      </w:r>
      <w:r w:rsidR="001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в следующем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законодательные основы прав собственности на селекционные достижения; опыт сбора роялти (селекционного вознаграждения); возможные варианты сбора селекционного вознаграждения в России и определение ставки роялти; подходы к определению стоимости лицензионного соглашения на производство и реализацию семян новых сортов. </w:t>
      </w:r>
    </w:p>
    <w:p w:rsidR="00E804A5" w:rsidRDefault="001476BC" w:rsidP="0014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арубежные фирмы, как показал анализ, работают за счет сбора роялти,  которые достигают 30-40 % от стоимости семян. В России нет структуры, которая наилучшим образом осуществляла бы профессиональный контроль за производством и сертификацией семян, а также помогала бы 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патентообладателям в сборе роялти, отстаивать интересы селекции и семеноводства перед смежными отраслями сельского хозяйства и промышленности. </w:t>
      </w:r>
    </w:p>
    <w:p w:rsidR="001476BC" w:rsidRPr="00E804A5" w:rsidRDefault="001476BC" w:rsidP="0014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A5" w:rsidRPr="00CE5766" w:rsidRDefault="001476BC" w:rsidP="001476B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A6D67" w:rsidRPr="00CE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E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4A5" w:rsidRPr="00CE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Организационно-экономические условияразвития семеноводства</w:t>
      </w:r>
    </w:p>
    <w:p w:rsidR="00E804A5" w:rsidRPr="001476BC" w:rsidRDefault="00E804A5" w:rsidP="00E804A5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A5" w:rsidRPr="00E804A5" w:rsidRDefault="00E804A5" w:rsidP="0014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резервов повышения эффективности производствасемян</w:t>
      </w:r>
      <w:r w:rsidR="001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1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рентабельности их производства от основных факторов, ее определяющих. К ним относятся затраты на содержание основных средств, горюче-смазочные материалы, семена, минеральные удобрения, оплату труда, средства защиты растений (табл. 1). В свою очередь рациональное использование производственных ресурсов является важным фактором повышения эффективности производства продукции растениеводства. 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04A5" w:rsidRPr="00E804A5" w:rsidRDefault="00E804A5" w:rsidP="00AA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себестоимости сельскохозяйственных культур в организациях Минсельхоза России, 20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0 г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. (%)</w:t>
      </w:r>
    </w:p>
    <w:tbl>
      <w:tblPr>
        <w:tblStyle w:val="13"/>
        <w:tblW w:w="9828" w:type="dxa"/>
        <w:tblLayout w:type="fixed"/>
        <w:tblLook w:val="01E0" w:firstRow="1" w:lastRow="1" w:firstColumn="1" w:lastColumn="1" w:noHBand="0" w:noVBand="0"/>
      </w:tblPr>
      <w:tblGrid>
        <w:gridCol w:w="2988"/>
        <w:gridCol w:w="1080"/>
        <w:gridCol w:w="1080"/>
        <w:gridCol w:w="1080"/>
        <w:gridCol w:w="1260"/>
        <w:gridCol w:w="1080"/>
        <w:gridCol w:w="1260"/>
      </w:tblGrid>
      <w:tr w:rsidR="00E804A5" w:rsidRPr="00642CF9" w:rsidTr="00E804A5">
        <w:tc>
          <w:tcPr>
            <w:tcW w:w="2988" w:type="dxa"/>
          </w:tcPr>
          <w:p w:rsidR="00E804A5" w:rsidRPr="00642CF9" w:rsidRDefault="00F071A4" w:rsidP="00E804A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Прямая соединительная линия 499" o:spid="_x0000_s140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5.4pt" to="126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"/>
              </w:pict>
            </w:r>
            <w:r w:rsidR="00E804A5" w:rsidRPr="00642CF9">
              <w:rPr>
                <w:sz w:val="24"/>
                <w:szCs w:val="24"/>
              </w:rPr>
              <w:t>Элементы затрат</w:t>
            </w:r>
          </w:p>
          <w:p w:rsidR="00E804A5" w:rsidRPr="00642CF9" w:rsidRDefault="00E804A5" w:rsidP="00E804A5">
            <w:pPr>
              <w:rPr>
                <w:sz w:val="24"/>
                <w:szCs w:val="24"/>
              </w:rPr>
            </w:pPr>
          </w:p>
          <w:p w:rsidR="00E804A5" w:rsidRPr="00642CF9" w:rsidRDefault="00E804A5" w:rsidP="00E804A5">
            <w:pPr>
              <w:rPr>
                <w:sz w:val="24"/>
                <w:szCs w:val="24"/>
              </w:rPr>
            </w:pPr>
          </w:p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Культуры</w:t>
            </w:r>
          </w:p>
        </w:tc>
        <w:tc>
          <w:tcPr>
            <w:tcW w:w="1080" w:type="dxa"/>
            <w:vAlign w:val="center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080" w:type="dxa"/>
            <w:vAlign w:val="center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Семена</w:t>
            </w:r>
          </w:p>
        </w:tc>
        <w:tc>
          <w:tcPr>
            <w:tcW w:w="1080" w:type="dxa"/>
            <w:vAlign w:val="center"/>
          </w:tcPr>
          <w:p w:rsidR="00E804A5" w:rsidRPr="00642CF9" w:rsidRDefault="00E804A5" w:rsidP="00E804A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Минеральные и органи-</w:t>
            </w:r>
          </w:p>
          <w:p w:rsidR="00E804A5" w:rsidRPr="00642CF9" w:rsidRDefault="00E804A5" w:rsidP="00E804A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ческиеудобре-</w:t>
            </w:r>
          </w:p>
          <w:p w:rsidR="00E804A5" w:rsidRPr="00642CF9" w:rsidRDefault="00E804A5" w:rsidP="00E804A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Средства защиты</w:t>
            </w:r>
          </w:p>
        </w:tc>
        <w:tc>
          <w:tcPr>
            <w:tcW w:w="1080" w:type="dxa"/>
            <w:vAlign w:val="center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Затраты на ГСМ</w:t>
            </w:r>
          </w:p>
        </w:tc>
        <w:tc>
          <w:tcPr>
            <w:tcW w:w="1260" w:type="dxa"/>
            <w:vAlign w:val="center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Содержа-</w:t>
            </w:r>
          </w:p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ние основных средств, всего</w:t>
            </w:r>
          </w:p>
        </w:tc>
      </w:tr>
      <w:tr w:rsidR="00E804A5" w:rsidRPr="00642CF9" w:rsidTr="00E804A5">
        <w:tc>
          <w:tcPr>
            <w:tcW w:w="2988" w:type="dxa"/>
            <w:vAlign w:val="center"/>
          </w:tcPr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Зерновые и зернобобовые (озимые и яровые) без кукурузы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11,2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12,9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12,7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</w:p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</w:p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5,8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14,9</w:t>
            </w:r>
          </w:p>
        </w:tc>
        <w:tc>
          <w:tcPr>
            <w:tcW w:w="126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16,8</w:t>
            </w:r>
          </w:p>
        </w:tc>
      </w:tr>
      <w:tr w:rsidR="00E804A5" w:rsidRPr="00642CF9" w:rsidTr="00E804A5">
        <w:tc>
          <w:tcPr>
            <w:tcW w:w="2988" w:type="dxa"/>
            <w:vAlign w:val="center"/>
          </w:tcPr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Кукуруза на зерно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8,4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16,5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16,2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7,1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10,9</w:t>
            </w:r>
          </w:p>
        </w:tc>
        <w:tc>
          <w:tcPr>
            <w:tcW w:w="126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13,4</w:t>
            </w:r>
          </w:p>
        </w:tc>
      </w:tr>
      <w:tr w:rsidR="00E804A5" w:rsidRPr="00642CF9" w:rsidTr="00E804A5">
        <w:tc>
          <w:tcPr>
            <w:tcW w:w="2988" w:type="dxa"/>
            <w:vAlign w:val="center"/>
          </w:tcPr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 xml:space="preserve">Соя 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10,6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13,7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12,7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14,2</w:t>
            </w:r>
          </w:p>
        </w:tc>
      </w:tr>
      <w:tr w:rsidR="00E804A5" w:rsidRPr="00642CF9" w:rsidTr="00E804A5">
        <w:tc>
          <w:tcPr>
            <w:tcW w:w="2988" w:type="dxa"/>
            <w:vAlign w:val="center"/>
          </w:tcPr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Сахарная свекла (фабричная)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8,2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10,4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15,9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</w:p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16,6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8,7</w:t>
            </w:r>
          </w:p>
        </w:tc>
        <w:tc>
          <w:tcPr>
            <w:tcW w:w="126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13,3</w:t>
            </w:r>
          </w:p>
        </w:tc>
      </w:tr>
      <w:tr w:rsidR="00E804A5" w:rsidRPr="00642CF9" w:rsidTr="00E804A5">
        <w:tc>
          <w:tcPr>
            <w:tcW w:w="2988" w:type="dxa"/>
            <w:vAlign w:val="center"/>
          </w:tcPr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Лен-долгунец (выращивание)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9,4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25,4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13,6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</w:p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9,0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13,7</w:t>
            </w:r>
          </w:p>
        </w:tc>
        <w:tc>
          <w:tcPr>
            <w:tcW w:w="126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16,3</w:t>
            </w:r>
          </w:p>
        </w:tc>
      </w:tr>
      <w:tr w:rsidR="00E804A5" w:rsidRPr="00642CF9" w:rsidTr="00E804A5">
        <w:tc>
          <w:tcPr>
            <w:tcW w:w="2988" w:type="dxa"/>
            <w:vAlign w:val="center"/>
          </w:tcPr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Подсолнечник на зерно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11,6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13,4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8,1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5,1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16,6</w:t>
            </w:r>
          </w:p>
        </w:tc>
        <w:tc>
          <w:tcPr>
            <w:tcW w:w="126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18,1</w:t>
            </w:r>
          </w:p>
        </w:tc>
      </w:tr>
      <w:tr w:rsidR="00E804A5" w:rsidRPr="00642CF9" w:rsidTr="00E804A5">
        <w:tc>
          <w:tcPr>
            <w:tcW w:w="2988" w:type="dxa"/>
            <w:vAlign w:val="center"/>
          </w:tcPr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Картофель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12,4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24,3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10,4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7,4</w:t>
            </w:r>
          </w:p>
        </w:tc>
        <w:tc>
          <w:tcPr>
            <w:tcW w:w="126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15,9</w:t>
            </w:r>
          </w:p>
        </w:tc>
      </w:tr>
      <w:tr w:rsidR="00E804A5" w:rsidRPr="00642CF9" w:rsidTr="00E804A5">
        <w:tc>
          <w:tcPr>
            <w:tcW w:w="2988" w:type="dxa"/>
            <w:vAlign w:val="center"/>
          </w:tcPr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Овощи открытого грунта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18,8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14,3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6,9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7,8</w:t>
            </w:r>
          </w:p>
        </w:tc>
        <w:tc>
          <w:tcPr>
            <w:tcW w:w="126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13,5</w:t>
            </w:r>
          </w:p>
        </w:tc>
      </w:tr>
      <w:tr w:rsidR="00E804A5" w:rsidRPr="00642CF9" w:rsidTr="00E804A5">
        <w:tc>
          <w:tcPr>
            <w:tcW w:w="2988" w:type="dxa"/>
            <w:vAlign w:val="center"/>
          </w:tcPr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Многолетние травы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14,1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10,3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0,9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20,4</w:t>
            </w:r>
          </w:p>
        </w:tc>
        <w:tc>
          <w:tcPr>
            <w:tcW w:w="126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21,1</w:t>
            </w:r>
          </w:p>
        </w:tc>
      </w:tr>
      <w:tr w:rsidR="00E804A5" w:rsidRPr="00642CF9" w:rsidTr="00E804A5">
        <w:tc>
          <w:tcPr>
            <w:tcW w:w="2988" w:type="dxa"/>
            <w:vAlign w:val="center"/>
          </w:tcPr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Однолетние травы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11,3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18,8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9,0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0,9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17,9</w:t>
            </w:r>
          </w:p>
        </w:tc>
        <w:tc>
          <w:tcPr>
            <w:tcW w:w="126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17,9</w:t>
            </w:r>
          </w:p>
        </w:tc>
      </w:tr>
      <w:tr w:rsidR="00E804A5" w:rsidRPr="00642CF9" w:rsidTr="00E804A5">
        <w:tc>
          <w:tcPr>
            <w:tcW w:w="2988" w:type="dxa"/>
            <w:vAlign w:val="center"/>
          </w:tcPr>
          <w:p w:rsidR="00E804A5" w:rsidRPr="00642CF9" w:rsidRDefault="00E804A5" w:rsidP="00E804A5">
            <w:pPr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Всего по растениеводству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11,6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11,8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11,2</w:t>
            </w:r>
          </w:p>
        </w:tc>
        <w:tc>
          <w:tcPr>
            <w:tcW w:w="1260" w:type="dxa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5,7</w:t>
            </w:r>
          </w:p>
        </w:tc>
        <w:tc>
          <w:tcPr>
            <w:tcW w:w="108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13,5</w:t>
            </w:r>
          </w:p>
        </w:tc>
        <w:tc>
          <w:tcPr>
            <w:tcW w:w="1260" w:type="dxa"/>
            <w:vAlign w:val="bottom"/>
          </w:tcPr>
          <w:p w:rsidR="00E804A5" w:rsidRPr="00642CF9" w:rsidRDefault="00E804A5" w:rsidP="00E804A5">
            <w:pPr>
              <w:jc w:val="center"/>
              <w:rPr>
                <w:sz w:val="24"/>
                <w:szCs w:val="24"/>
              </w:rPr>
            </w:pPr>
            <w:r w:rsidRPr="00642CF9">
              <w:rPr>
                <w:sz w:val="24"/>
                <w:szCs w:val="24"/>
              </w:rPr>
              <w:t>16,0</w:t>
            </w:r>
          </w:p>
        </w:tc>
      </w:tr>
    </w:tbl>
    <w:p w:rsidR="00E804A5" w:rsidRPr="00E804A5" w:rsidRDefault="00E804A5" w:rsidP="00E80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67" w:rsidRDefault="00E804A5" w:rsidP="00AA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резервов снижения затрат на семена является соблюдение норм высева семян. Сейчас перерасход семян во многих хозяйствах допускается до 50%. Применение научно обоснованных норм высева 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высококачественных семян, даже при относительно высоких ценах,  позволит значительно снизить затраты на семена в издержках производства. </w:t>
      </w:r>
    </w:p>
    <w:p w:rsidR="00AA6D67" w:rsidRDefault="00E804A5" w:rsidP="00AA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семенами в 20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2003 годом  в  сельхозорганизациях Российской Федерации по культурам составила: пшеница – 98,1 % и 94,4 %, зернобобовые – 91,6 % и 86,1 %,  гречиха – 95,2 % и 79,9 %, просо – 85,9 % и 81,6 %. Снижение обеспеченности хозяйств Российской Федерации семенами свидетельствует о том, что экономические рычаги рынка семян не срабатывают в полной мере.</w:t>
      </w:r>
    </w:p>
    <w:p w:rsidR="00AA6D67" w:rsidRDefault="00E804A5" w:rsidP="00AA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высеянных семян элита, 1-4 репродукция и массовая репродукция в динамике по культурам занимает разный удельный вес. Так, рожь озимая в структуре общего объема высеянных семян в 20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2005 годом семена элиты снизились на 22,8 %, 1-4 репродукции – на 25,1 %. Иная ситуация складывается с качеством семян озимой пшеницы.  Элита возросла на 24,6 %, семена 1-4 репродукции за этот период остались на уровне 2005 года,  а удельный вес семян массовой репродукции увеличился на 47,2 %, которые характеризуются низкими посевными качествами. Из вышеизложенного видно, что за последние год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высеянных семян в сельхозорганизациях Российской Федерации в той или иной степени по культурам снизилось, что в конечном итоге ведет к недобору урожая сельскохозяйственных культур. Для этого 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усовершенствованию системы сертификации семян, направленной на повышение их качества.</w:t>
      </w:r>
    </w:p>
    <w:p w:rsidR="00AA6D67" w:rsidRDefault="00E804A5" w:rsidP="00AA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развития сельского хозяйства и регулирования рынков сельскохозяйственной продукции, сырья и продовольствия на 2008-2012 годы предусматрива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увеличение объема финансирования отраслей АПК, в том числе элитного семеноводства. В результате решения поставленных задач удельный вес площадей, засеваемых элитными семенами, в общей площади посевов увеличен – с 7 % в 200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9,2 % в 200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до 10 % в 20</w:t>
      </w:r>
      <w:r w:rsidR="00AA6D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04A5" w:rsidRPr="00E804A5" w:rsidRDefault="00E804A5" w:rsidP="00AA6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Производство элиты в целом остается прибыльным. Однако по видам сельскохозяйственных культур и базовым регионам эффективность складывается по-разному. Наиболее эффективно производство семян элиты сахарной свеклы, сои, рапса, зерновых культур. По другим культурам наметились тенденции снижения уровня доходности. К ним относятся зернобобовые, рис, картофель, многолетние травы. Сложная обстановка складывается с производством элитных семян трав.</w:t>
      </w:r>
    </w:p>
    <w:p w:rsidR="00E804A5" w:rsidRPr="00642CF9" w:rsidRDefault="00E804A5" w:rsidP="00E804A5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4A5" w:rsidRPr="00642CF9" w:rsidRDefault="00AA6D67" w:rsidP="00E8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E804A5" w:rsidRPr="0064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Разработка региональных моделей организации семеноводства</w:t>
      </w:r>
    </w:p>
    <w:p w:rsidR="00E804A5" w:rsidRPr="00E804A5" w:rsidRDefault="00E804A5" w:rsidP="00E804A5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7F" w:rsidRDefault="00E804A5" w:rsidP="0006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применяется большое разнообразие организаций семеноводства, ориентированных на различные организационно-экономические условия. В целях выбора наиболее эффективных вариантов </w:t>
      </w:r>
      <w:r w:rsidR="0006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организа</w:t>
      </w:r>
      <w:r w:rsidR="0006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ционного моделирования. Модели можно 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</w:t>
      </w:r>
      <w:r w:rsidR="00064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источнику формирования имущества организации: коммерческие, некоммерческие организации и комбинированные организации, созданные на коммерческой и некоммерческой основах. На основе вышеприведенной классификации </w:t>
      </w:r>
      <w:r w:rsidR="00064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основных типа региональных моделей организации семеноводства: объединения холдингового типа, ассоциативные объединения, научно-производственные системы со статусом государственного учреждения, а также государственное учреждение,  координирующее деятельность участников семеноводческого процесса региона.</w:t>
      </w:r>
    </w:p>
    <w:p w:rsidR="00E804A5" w:rsidRPr="00E804A5" w:rsidRDefault="00E804A5" w:rsidP="0006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Отмечается, что крупные многофункциональные научно-производственн</w:t>
      </w:r>
      <w:r w:rsidR="00A635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холдингового и ассоциативного типов более адаптированные к рыночным условиям и имеют преимущества перед другими формами организации семеноводства (рис. 2 и 3).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04A5" w:rsidRPr="00E804A5" w:rsidRDefault="00E804A5" w:rsidP="00E804A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04A5" w:rsidRPr="00E804A5" w:rsidSect="003652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:rsidR="00E804A5" w:rsidRPr="00E804A5" w:rsidRDefault="00F071A4" w:rsidP="00E8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group id="Полотно 498" o:spid="_x0000_s1118" editas="canvas" style="width:10in;height:414pt;mso-position-horizontal-relative:char;mso-position-vertical-relative:line" coordsize="91440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">
            <v:shape id="_x0000_s1119" type="#_x0000_t75" style="position:absolute;width:91440;height:52578;visibility:visible;mso-wrap-style:square">
              <v:fill o:detectmouseclick="t"/>
              <v:path o:connecttype="none"/>
            </v:shape>
            <v:shape id="Text Box 512" o:spid="_x0000_s1120" type="#_x0000_t202" style="position:absolute;left:33147;top:5715;width:24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qX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8t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FqX8YAAADcAAAADwAAAAAAAAAAAAAAAACYAgAAZHJz&#10;L2Rvd25yZXYueG1sUEsFBgAAAAAEAAQA9QAAAIsDAAAAAA==&#10;">
              <v:textbox style="mso-next-textbox:#Text Box 512">
                <w:txbxContent>
                  <w:p w:rsidR="00CE58D0" w:rsidRPr="001A19B9" w:rsidRDefault="00CE58D0" w:rsidP="00E804A5">
                    <w:pPr>
                      <w:jc w:val="center"/>
                    </w:pPr>
                    <w:r w:rsidRPr="001A19B9">
                      <w:t>Департамент сельского хозяйства области</w:t>
                    </w:r>
                  </w:p>
                </w:txbxContent>
              </v:textbox>
            </v:shape>
            <v:shape id="Text Box 513" o:spid="_x0000_s1121" type="#_x0000_t202" style="position:absolute;left:32004;top:14859;width:2400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VH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UzG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lUfwgAAANwAAAAPAAAAAAAAAAAAAAAAAJgCAABkcnMvZG93&#10;bnJldi54bWxQSwUGAAAAAAQABAD1AAAAhwMAAAAA&#10;">
              <v:textbox style="mso-next-textbox:#Text Box 513">
                <w:txbxContent>
                  <w:p w:rsidR="00CE58D0" w:rsidRPr="001A19B9" w:rsidRDefault="00CE58D0" w:rsidP="00E804A5">
                    <w:pPr>
                      <w:spacing w:line="192" w:lineRule="auto"/>
                      <w:jc w:val="center"/>
                    </w:pPr>
                    <w:r w:rsidRPr="001A19B9">
                      <w:t xml:space="preserve">Головная организация агрохолдинга ЗАО </w:t>
                    </w:r>
                    <w:r>
                      <w:t>«С</w:t>
                    </w:r>
                    <w:r w:rsidRPr="001A19B9">
                      <w:t>емена»</w:t>
                    </w:r>
                  </w:p>
                </w:txbxContent>
              </v:textbox>
            </v:shape>
            <v:shape id="Text Box 514" o:spid="_x0000_s1122" type="#_x0000_t202" style="position:absolute;left:32004;top:21717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wh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T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7whMYAAADcAAAADwAAAAAAAAAAAAAAAACYAgAAZHJz&#10;L2Rvd25yZXYueG1sUEsFBgAAAAAEAAQA9QAAAIsDAAAAAA==&#10;">
              <v:textbox style="mso-next-textbox:#Text Box 514">
                <w:txbxContent>
                  <w:p w:rsidR="00CE58D0" w:rsidRPr="001A19B9" w:rsidRDefault="00CE58D0" w:rsidP="00E804A5">
                    <w:pPr>
                      <w:spacing w:line="168" w:lineRule="auto"/>
                      <w:jc w:val="center"/>
                    </w:pPr>
                    <w:r w:rsidRPr="001A19B9">
                      <w:t>Координатор и исполнитель программ по семеноводству</w:t>
                    </w:r>
                  </w:p>
                </w:txbxContent>
              </v:textbox>
            </v:shape>
            <v:shape id="Text Box 515" o:spid="_x0000_s1123" type="#_x0000_t202" style="position:absolute;left:32004;top:29718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u8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4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u88YAAADcAAAADwAAAAAAAAAAAAAAAACYAgAAZHJz&#10;L2Rvd25yZXYueG1sUEsFBgAAAAAEAAQA9QAAAIsDAAAAAA==&#10;">
              <v:textbox style="mso-next-textbox:#Text Box 515">
                <w:txbxContent>
                  <w:p w:rsidR="00CE58D0" w:rsidRPr="001A19B9" w:rsidRDefault="00CE58D0" w:rsidP="00E804A5">
                    <w:pPr>
                      <w:jc w:val="center"/>
                    </w:pPr>
                    <w:r w:rsidRPr="001A19B9">
                      <w:t>Производство семян элиты</w:t>
                    </w:r>
                  </w:p>
                </w:txbxContent>
              </v:textbox>
            </v:shape>
            <v:shape id="Text Box 516" o:spid="_x0000_s1124" type="#_x0000_t202" style="position:absolute;left:62865;top:35433;width:2514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La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sE4T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MtoxQAAANwAAAAPAAAAAAAAAAAAAAAAAJgCAABkcnMv&#10;ZG93bnJldi54bWxQSwUGAAAAAAQABAD1AAAAigMAAAAA&#10;">
              <v:textbox style="mso-next-textbox:#Text Box 516">
                <w:txbxContent>
                  <w:p w:rsidR="00CE58D0" w:rsidRPr="0030665A" w:rsidRDefault="00CE58D0" w:rsidP="00E804A5">
                    <w:pPr>
                      <w:jc w:val="center"/>
                    </w:pPr>
                    <w:r w:rsidRPr="0030665A">
                      <w:t>Структурные подразделения и службы головной организации агрохолдинга</w:t>
                    </w:r>
                  </w:p>
                </w:txbxContent>
              </v:textbox>
            </v:shape>
            <v:shape id="Text Box 517" o:spid="_x0000_s1125" type="#_x0000_t202" style="position:absolute;left:21717;top:48006;width:50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TH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kE6TO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VMcxQAAANwAAAAPAAAAAAAAAAAAAAAAAJgCAABkcnMv&#10;ZG93bnJldi54bWxQSwUGAAAAAAQABAD1AAAAigMAAAAA&#10;">
              <v:textbox style="mso-next-textbox:#Text Box 517">
                <w:txbxContent>
                  <w:p w:rsidR="00CE58D0" w:rsidRPr="001A19B9" w:rsidRDefault="00CE58D0" w:rsidP="00E804A5">
                    <w:pPr>
                      <w:spacing w:line="192" w:lineRule="auto"/>
                      <w:jc w:val="center"/>
                    </w:pPr>
                    <w:r w:rsidRPr="001A19B9">
                      <w:t>Репродукционные семена для собственных нужд</w:t>
                    </w:r>
                  </w:p>
                </w:txbxContent>
              </v:textbox>
            </v:shape>
            <v:line id="Line 518" o:spid="_x0000_s1126" style="position:absolute;visibility:visible;mso-wrap-style:square" from="43434,10287" to="4344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Qa68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vBwP4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Qa68UAAADcAAAADwAAAAAAAAAA&#10;AAAAAAChAgAAZHJzL2Rvd25yZXYueG1sUEsFBgAAAAAEAAQA+QAAAJMDAAAAAA==&#10;">
              <v:stroke endarrow="block"/>
            </v:line>
            <v:shape id="Text Box 519" o:spid="_x0000_s1127" type="#_x0000_t202" style="position:absolute;left:1143;top:3429;width:2057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o8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0k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2jwxQAAANwAAAAPAAAAAAAAAAAAAAAAAJgCAABkcnMv&#10;ZG93bnJldi54bWxQSwUGAAAAAAQABAD1AAAAigMAAAAA&#10;">
              <v:textbox style="mso-next-textbox:#Text Box 519">
                <w:txbxContent>
                  <w:p w:rsidR="00CE58D0" w:rsidRDefault="00CE58D0" w:rsidP="00E804A5">
                    <w:pPr>
                      <w:spacing w:line="192" w:lineRule="auto"/>
                      <w:jc w:val="center"/>
                    </w:pPr>
                    <w:r w:rsidRPr="00413FBF">
                      <w:t>Филиал ФГУ «Росссельхозцентр» в  области</w:t>
                    </w:r>
                  </w:p>
                </w:txbxContent>
              </v:textbox>
            </v:shape>
            <v:line id="Line 520" o:spid="_x0000_s1128" style="position:absolute;visibility:visible;mso-wrap-style:square" from="21717,6851" to="3200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hB8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WD6nM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ohB8UAAADcAAAADwAAAAAAAAAA&#10;AAAAAAChAgAAZHJzL2Rvd25yZXYueG1sUEsFBgAAAAAEAAQA+QAAAJMDAAAAAA==&#10;">
              <v:stroke endarrow="block"/>
            </v:line>
            <v:shape id="Text Box 521" o:spid="_x0000_s1129" type="#_x0000_t202" style="position:absolute;left:11430;top:16002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ZGc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UzG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FkZwgAAANwAAAAPAAAAAAAAAAAAAAAAAJgCAABkcnMvZG93&#10;bnJldi54bWxQSwUGAAAAAAQABAD1AAAAhwMAAAAA&#10;">
              <v:textbox style="mso-next-textbox:#Text Box 521">
                <w:txbxContent>
                  <w:p w:rsidR="00CE58D0" w:rsidRDefault="00CE58D0" w:rsidP="00E804A5">
                    <w:pPr>
                      <w:jc w:val="center"/>
                    </w:pPr>
                    <w:r w:rsidRPr="001A19B9">
                      <w:t>Курганский НИИ сельскогохозяйства</w:t>
                    </w:r>
                  </w:p>
                </w:txbxContent>
              </v:textbox>
            </v:shape>
            <v:shape id="Text Box 522" o:spid="_x0000_s1130" type="#_x0000_t202" style="position:absolute;left:11430;top:21717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8g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wn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PyCxQAAANwAAAAPAAAAAAAAAAAAAAAAAJgCAABkcnMv&#10;ZG93bnJldi54bWxQSwUGAAAAAAQABAD1AAAAigMAAAAA&#10;">
              <v:textbox style="mso-next-textbox:#Text Box 522">
                <w:txbxContent>
                  <w:p w:rsidR="00CE58D0" w:rsidRPr="001A19B9" w:rsidRDefault="00CE58D0" w:rsidP="00E804A5">
                    <w:pPr>
                      <w:jc w:val="center"/>
                    </w:pPr>
                    <w:r w:rsidRPr="001A19B9">
                      <w:t>Оригинатор сортов</w:t>
                    </w:r>
                  </w:p>
                </w:txbxContent>
              </v:textbox>
            </v:shape>
            <v:line id="Line 523" o:spid="_x0000_s1131" style="position:absolute;visibility:visible;mso-wrap-style:square" from="27432,16002" to="32004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KDsIAAADcAAAADwAAAGRycy9kb3ducmV2LnhtbERPy2oCMRTdF/yHcAvuasYiVUejSAfB&#10;hRV80PXt5DoZOrkZJnGMf98sCi4P571cR9uInjpfO1YwHmUgiEuna64UXM7btxkIH5A1No5JwYM8&#10;rFeDlyXm2t35SP0pVCKFsM9RgQmhzaX0pSGLfuRa4sRdXWcxJNhVUnd4T+G2ke9Z9iEt1pwaDLb0&#10;aaj8Pd2sgqkpjnIqi/35UPT1eB6/4vfPXKnha9wsQASK4Sn+d++0gskkzU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XKDsIAAADcAAAADwAAAAAAAAAAAAAA&#10;AAChAgAAZHJzL2Rvd25yZXYueG1sUEsFBgAAAAAEAAQA+QAAAJADAAAAAA==&#10;">
              <v:stroke endarrow="block"/>
            </v:line>
            <v:shape id="Text Box 524" o:spid="_x0000_s1132" type="#_x0000_t202" style="position:absolute;left:11430;top:2971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D+cUA&#10;AADcAAAADwAAAGRycy9kb3ducmV2LnhtbESPQWvCQBSE74L/YXmCF6kbNVibukoRFHuztrTXR/aZ&#10;hGbfprtrjP/eFQoeh5n5hlmuO1OLlpyvLCuYjBMQxLnVFRcKvj63TwsQPiBrrC2Tgit5WK/6vSVm&#10;2l74g9pjKESEsM9QQRlCk0np85IM+rFtiKN3ss5giNIVUju8RLip5TRJ5tJgxXGhxIY2JeW/x7NR&#10;sEj37Y9/nx2+8/mpfgmj53b355QaDrq3VxCBuvAI/7f3WkGaT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IP5xQAAANwAAAAPAAAAAAAAAAAAAAAAAJgCAABkcnMv&#10;ZG93bnJldi54bWxQSwUGAAAAAAQABAD1AAAAigMAAAAA&#10;">
              <v:textbox style="mso-next-textbox:#Text Box 524">
                <w:txbxContent>
                  <w:p w:rsidR="00CE58D0" w:rsidRPr="001B4A6B" w:rsidRDefault="00CE58D0" w:rsidP="00E804A5">
                    <w:pPr>
                      <w:spacing w:line="192" w:lineRule="auto"/>
                      <w:jc w:val="center"/>
                    </w:pPr>
                    <w:r w:rsidRPr="001B4A6B">
                      <w:t>Зональные (межрайонные) агрономы - организаторы</w:t>
                    </w:r>
                  </w:p>
                </w:txbxContent>
              </v:textbox>
            </v:shape>
            <v:shape id="Text Box 525" o:spid="_x0000_s1133" type="#_x0000_t202" style="position:absolute;left:11430;top:34290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djs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h2OxQAAANwAAAAPAAAAAAAAAAAAAAAAAJgCAABkcnMv&#10;ZG93bnJldi54bWxQSwUGAAAAAAQABAD1AAAAigMAAAAA&#10;">
              <v:textbox style="mso-next-textbox:#Text Box 525">
                <w:txbxContent>
                  <w:p w:rsidR="00CE58D0" w:rsidRPr="001B4A6B" w:rsidRDefault="00CE58D0" w:rsidP="00E804A5">
                    <w:pPr>
                      <w:spacing w:line="192" w:lineRule="auto"/>
                      <w:jc w:val="center"/>
                    </w:pPr>
                    <w:r w:rsidRPr="001B4A6B">
                      <w:t>Исполнители программы</w:t>
                    </w:r>
                  </w:p>
                </w:txbxContent>
              </v:textbox>
            </v:shape>
            <v:shape id="Text Box 526" o:spid="_x0000_s1134" type="#_x0000_t202" style="position:absolute;left:11430;top:38862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4Fc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kGaD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rgVxQAAANwAAAAPAAAAAAAAAAAAAAAAAJgCAABkcnMv&#10;ZG93bnJldi54bWxQSwUGAAAAAAQABAD1AAAAigMAAAAA&#10;">
              <v:textbox style="mso-next-textbox:#Text Box 526">
                <w:txbxContent>
                  <w:p w:rsidR="00CE58D0" w:rsidRPr="001B4A6B" w:rsidRDefault="00CE58D0" w:rsidP="00E804A5">
                    <w:pPr>
                      <w:spacing w:line="168" w:lineRule="auto"/>
                      <w:jc w:val="center"/>
                    </w:pPr>
                    <w:r w:rsidRPr="001B4A6B">
                      <w:t>Агрономы районного управления сельского хозяйства</w:t>
                    </w:r>
                  </w:p>
                </w:txbxContent>
              </v:textbox>
            </v:shape>
            <v:shape id="Text Box 527" o:spid="_x0000_s1135" type="#_x0000_t202" style="position:absolute;left:11430;top:43434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gYcUA&#10;AADcAAAADwAAAGRycy9kb3ducmV2LnhtbESPQWvCQBSE7wX/w/IKvRTd2Aar0VWk0KI3TUWvj+wz&#10;Cc2+jbvbmP77bkHwOMzMN8xi1ZtGdOR8bVnBeJSAIC6srrlUcPj6GE5B+ICssbFMCn7Jw2o5eFhg&#10;pu2V99TloRQRwj5DBVUIbSalLyoy6Ee2JY7e2TqDIUpXSu3wGuGmkS9JMpEGa44LFbb0XlHxnf8Y&#10;BdN005389nV3LCbnZhae37rPi1Pq6bFfz0EE6sM9fGtvtII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yBhxQAAANwAAAAPAAAAAAAAAAAAAAAAAJgCAABkcnMv&#10;ZG93bnJldi54bWxQSwUGAAAAAAQABAD1AAAAigMAAAAA&#10;">
              <v:textbox style="mso-next-textbox:#Text Box 527">
                <w:txbxContent>
                  <w:p w:rsidR="00CE58D0" w:rsidRPr="00B6611F" w:rsidRDefault="00CE58D0" w:rsidP="00E804A5">
                    <w:pPr>
                      <w:spacing w:line="192" w:lineRule="auto"/>
                      <w:jc w:val="center"/>
                    </w:pPr>
                    <w:r w:rsidRPr="00B6611F">
                      <w:t>Исполнители программы</w:t>
                    </w:r>
                  </w:p>
                </w:txbxContent>
              </v:textbox>
            </v:shape>
            <v:shape id="Text Box 528" o:spid="_x0000_s1136" type="#_x0000_t202" style="position:absolute;top:34290;width:914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F+sYA&#10;AADcAAAADwAAAGRycy9kb3ducmV2LnhtbESPQWvCQBSE70L/w/IKvYhuWlO1qasUwaI3q9JeH9ln&#10;Epp9m+6uMf33riB4HGbmG2a26EwtWnK+sqzgeZiAIM6trrhQcNivBlMQPiBrrC2Tgn/ysJg/9GaY&#10;aXvmL2p3oRARwj5DBWUITSalz0sy6Ie2IY7e0TqDIUpXSO3wHOGmli9JMpYGK44LJTa0LCn/3Z2M&#10;gmm6bn/8ZrT9zsfH+i30J+3nn1Pq6bH7eAcRqAv38K291grS9BW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OF+sYAAADcAAAADwAAAAAAAAAAAAAAAACYAgAAZHJz&#10;L2Rvd25yZXYueG1sUEsFBgAAAAAEAAQA9QAAAIsDAAAAAA==&#10;">
              <v:textbox style="mso-next-textbox:#Text Box 528">
                <w:txbxContent>
                  <w:p w:rsidR="00CE58D0" w:rsidRPr="001B413C" w:rsidRDefault="00CE58D0" w:rsidP="00E804A5">
                    <w:pPr>
                      <w:spacing w:line="192" w:lineRule="auto"/>
                      <w:jc w:val="center"/>
                    </w:pPr>
                    <w:r>
                      <w:t>Межрайонные (районные) отделы (группы) семеноводства</w:t>
                    </w:r>
                  </w:p>
                </w:txbxContent>
              </v:textbox>
            </v:shape>
            <v:line id="Line 529" o:spid="_x0000_s1137" style="position:absolute;visibility:visible;mso-wrap-style:square" from="9144,40005" to="11430,4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D34cQAAADcAAAADwAAAGRycy9kb3ducmV2LnhtbESPQWsCMRSE74L/ITzBm2YtonVrFHER&#10;PLQFtfT8unluFjcvyyZd479vCoUeh5n5hllvo21ET52vHSuYTTMQxKXTNVcKPi6HyTMIH5A1No5J&#10;wYM8bDfDwRpz7e58ov4cKpEg7HNUYEJocyl9aciin7qWOHlX11kMSXaV1B3eE9w28inLFtJizWnB&#10;YEt7Q+Xt/G0VLE1xkktZvF7ei76ereJb/PxaKTUexd0LiEAx/If/2ketYD5fwO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PfhxAAAANwAAAAPAAAAAAAAAAAA&#10;AAAAAKECAABkcnMvZG93bnJldi54bWxQSwUGAAAAAAQABAD5AAAAkgMAAAAA&#10;">
              <v:stroke endarrow="block"/>
            </v:line>
            <v:line id="Line 530" o:spid="_x0000_s1138" style="position:absolute;visibility:visible;mso-wrap-style:square" from="20574,36576" to="20580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xSesUAAADcAAAADwAAAGRycy9kb3ducmV2LnhtbESPQWsCMRSE74X+h/AK3mpWkW5djVJc&#10;BA+1oJaeXzfPzdLNy7KJa/rvG6HgcZiZb5jlOtpWDNT7xrGCyTgDQVw53XCt4PO0fX4F4QOyxtYx&#10;KfglD+vV48MSC+2ufKDhGGqRIOwLVGBC6AopfWXIoh+7jjh5Z9dbDEn2tdQ9XhPctnKaZS/SYsNp&#10;wWBHG0PVz/FiFeSmPMhclu+nj3JoJvO4j1/fc6VGT/FtASJQDPfwf3unFcxm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xSesUAAADcAAAADwAAAAAAAAAA&#10;AAAAAAChAgAAZHJzL2Rvd25yZXYueG1sUEsFBgAAAAAEAAQA+QAAAJMDAAAAAA==&#10;">
              <v:stroke endarrow="block"/>
            </v:line>
            <v:shape id="Text Box 531" o:spid="_x0000_s1139" type="#_x0000_t202" style="position:absolute;left:76530;top:4629;width:14910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qZMIA&#10;AADcAAAADwAAAGRycy9kb3ducmV2LnhtbERPy2rCQBTdF/yH4QrdFJ2owUd0lCK06K5V0e0lc02C&#10;mTvpzDTGv3cWhS4P573adKYWLTlfWVYwGiYgiHOrKy4UnI4fgzkIH5A11pZJwYM8bNa9lxVm2t75&#10;m9pDKEQMYZ+hgjKEJpPS5yUZ9EPbEEfuap3BEKErpHZ4j+GmluMkmUqDFceGEhvalpTfDr9GwTzd&#10;tRe/n3yd8+m1XoS3Wfv545R67XfvSxCBuvAv/nPvtII0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ipkwgAAANwAAAAPAAAAAAAAAAAAAAAAAJgCAABkcnMvZG93&#10;bnJldi54bWxQSwUGAAAAAAQABAD1AAAAhwMAAAAA&#10;">
              <v:textbox style="mso-next-textbox:#Text Box 531">
                <w:txbxContent>
                  <w:p w:rsidR="00CE58D0" w:rsidRDefault="00CE58D0" w:rsidP="00E804A5">
                    <w:pPr>
                      <w:spacing w:line="192" w:lineRule="auto"/>
                      <w:jc w:val="center"/>
                    </w:pPr>
                    <w:r>
                      <w:t xml:space="preserve">Филиал </w:t>
                    </w:r>
                    <w:r w:rsidRPr="00AA772C">
                      <w:t xml:space="preserve">ФГУ «Госсорткомиссия» </w:t>
                    </w:r>
                    <w:r>
                      <w:t>в</w:t>
                    </w:r>
                    <w:r w:rsidRPr="00AA772C">
                      <w:t xml:space="preserve">  области</w:t>
                    </w:r>
                  </w:p>
                </w:txbxContent>
              </v:textbox>
            </v:shape>
            <v:line id="Line 532" o:spid="_x0000_s1140" style="position:absolute;flip:x;visibility:visible;mso-wrap-style:square" from="56007,6851" to="7658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AkAMYAAADcAAAADwAAAGRycy9kb3ducmV2LnhtbESPzWvCQBDF7wX/h2UEL0E3fiCauora&#10;CoXSgx+HHofsNAnNzobsVNP/3hUKPT7evN+bt9p0rlZXakPl2cB4lIIizr2tuDBwOR+GC1BBkC3W&#10;nsnALwXYrHtPK8ysv/GRricpVIRwyNBAKdJkWoe8JIdh5Bvi6H351qFE2RbatniLcFfrSZrOtcOK&#10;Y0OJDe1Lyr9PPy6+cfjgl+k02TmdJEt6/ZT3VIsxg363fQYl1Mn/8V/6zRqYzZbwGBMJo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AJADGAAAA3AAAAA8AAAAAAAAA&#10;AAAAAAAAoQIAAGRycy9kb3ducmV2LnhtbFBLBQYAAAAABAAEAPkAAACUAwAAAAA=&#10;">
              <v:stroke endarrow="block"/>
            </v:line>
            <v:shape id="Text Box 533" o:spid="_x0000_s1141" type="#_x0000_t202" style="position:absolute;left:62865;top:14859;width:1600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wv8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hK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2wv8MAAADcAAAADwAAAAAAAAAAAAAAAACYAgAAZHJzL2Rv&#10;d25yZXYueG1sUEsFBgAAAAAEAAQA9QAAAIgDAAAAAA==&#10;">
              <v:textbox style="mso-next-textbox:#Text Box 533">
                <w:txbxContent>
                  <w:p w:rsidR="00CE58D0" w:rsidRPr="001A19B9" w:rsidRDefault="00CE58D0" w:rsidP="00E804A5">
                    <w:pPr>
                      <w:jc w:val="center"/>
                    </w:pPr>
                    <w:r w:rsidRPr="001A19B9">
                      <w:t>Сибирский НИИ сельскогохозяйства</w:t>
                    </w:r>
                  </w:p>
                </w:txbxContent>
              </v:textbox>
            </v:shape>
            <v:shape id="Text Box 534" o:spid="_x0000_s1142" type="#_x0000_t202" style="position:absolute;left:62865;top:19431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VJMYA&#10;AADcAAAADwAAAGRycy9kb3ducmV2LnhtbESPT2sCMRTE74V+h/AKXkSzWqt2axQRWvRW/2Cvj81z&#10;d+nmZU3iuv32RhB6HGbmN8xs0ZpKNOR8aVnBoJ+AIM6sLjlXcNh/9qYgfEDWWFkmBX/kYTF/fpph&#10;qu2Vt9TsQi4ihH2KCooQ6lRKnxVk0PdtTRy9k3UGQ5Qul9rhNcJNJYdJMpYGS44LBda0Kij73V2M&#10;gulo3fz4zev3MRufqvfQnTRfZ6dU56VdfoAI1Ib/8KO91gpGbw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EVJMYAAADcAAAADwAAAAAAAAAAAAAAAACYAgAAZHJz&#10;L2Rvd25yZXYueG1sUEsFBgAAAAAEAAQA9QAAAIsDAAAAAA==&#10;">
              <v:textbox style="mso-next-textbox:#Text Box 534">
                <w:txbxContent>
                  <w:p w:rsidR="00CE58D0" w:rsidRPr="0041078E" w:rsidRDefault="00CE58D0" w:rsidP="00E804A5">
                    <w:pPr>
                      <w:spacing w:line="192" w:lineRule="auto"/>
                      <w:jc w:val="center"/>
                    </w:pPr>
                    <w:r w:rsidRPr="0041078E">
                      <w:t>НИИ Северо-Востока</w:t>
                    </w:r>
                  </w:p>
                </w:txbxContent>
              </v:textbox>
            </v:shape>
            <v:shape id="Text Box 535" o:spid="_x0000_s1143" type="#_x0000_t202" style="position:absolute;left:62865;top:22860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U8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ej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4tTxQAAANwAAAAPAAAAAAAAAAAAAAAAAJgCAABkcnMv&#10;ZG93bnJldi54bWxQSwUGAAAAAAQABAD1AAAAigMAAAAA&#10;">
              <v:textbox style="mso-next-textbox:#Text Box 535">
                <w:txbxContent>
                  <w:p w:rsidR="00CE58D0" w:rsidRPr="001A19B9" w:rsidRDefault="00CE58D0" w:rsidP="00E804A5">
                    <w:pPr>
                      <w:spacing w:line="192" w:lineRule="auto"/>
                      <w:jc w:val="center"/>
                    </w:pPr>
                    <w:r w:rsidRPr="001A19B9">
                      <w:t>НИИ Юго-Востока</w:t>
                    </w:r>
                  </w:p>
                </w:txbxContent>
              </v:textbox>
            </v:shape>
            <v:shape id="Text Box 536" o:spid="_x0000_s1144" type="#_x0000_t202" style="position:absolute;left:62865;top:25146;width:1600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uyM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Rw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8uyMYAAADcAAAADwAAAAAAAAAAAAAAAACYAgAAZHJz&#10;L2Rvd25yZXYueG1sUEsFBgAAAAAEAAQA9QAAAIsDAAAAAA==&#10;">
              <v:textbox style="mso-next-textbox:#Text Box 536">
                <w:txbxContent>
                  <w:p w:rsidR="00CE58D0" w:rsidRPr="0041078E" w:rsidRDefault="00CE58D0" w:rsidP="00E804A5">
                    <w:pPr>
                      <w:spacing w:line="192" w:lineRule="auto"/>
                      <w:jc w:val="center"/>
                    </w:pPr>
                    <w:r w:rsidRPr="0041078E">
                      <w:t>НИИ сельского хозяйства Центральных районов Нечерноземной зоны</w:t>
                    </w:r>
                  </w:p>
                </w:txbxContent>
              </v:textbox>
            </v:shape>
            <v:shape id="Text Box 537" o:spid="_x0000_s1145" type="#_x0000_t202" style="position:absolute;left:62865;top:32004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2vMYA&#10;AADcAAAADwAAAGRycy9kb3ducmV2LnhtbESPQWvCQBSE70L/w/IKvYhuWlO1qasUwaI3q9JeH9ln&#10;Epp9m+6uMf33riB4HGbmG2a26EwtWnK+sqzgeZiAIM6trrhQcNivBlMQPiBrrC2Tgn/ysJg/9GaY&#10;aXvmL2p3oRARwj5DBWUITSalz0sy6Ie2IY7e0TqDIUpXSO3wHOGmli9JMpYGK44LJTa0LCn/3Z2M&#10;gmm6bn/8ZrT9zsfH+i30J+3nn1Pq6bH7eAcRqAv38K291grS1x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2vMYAAADcAAAADwAAAAAAAAAAAAAAAACYAgAAZHJz&#10;L2Rvd25yZXYueG1sUEsFBgAAAAAEAAQA9QAAAIsDAAAAAA==&#10;">
              <v:textbox style="mso-next-textbox:#Text Box 537">
                <w:txbxContent>
                  <w:p w:rsidR="00CE58D0" w:rsidRPr="001A19B9" w:rsidRDefault="00CE58D0" w:rsidP="00E804A5">
                    <w:pPr>
                      <w:spacing w:line="192" w:lineRule="auto"/>
                      <w:jc w:val="center"/>
                    </w:pPr>
                    <w:r w:rsidRPr="001A19B9">
                      <w:t>Другие НИИ сельскогохозяйства</w:t>
                    </w:r>
                  </w:p>
                </w:txbxContent>
              </v:textbox>
            </v:shape>
            <v:line id="Line 538" o:spid="_x0000_s1146" style="position:absolute;visibility:visible;mso-wrap-style:square" from="60579,16002" to="60585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/y8UAAADcAAAADwAAAGRycy9kb3ducmV2LnhtbESPX2vCMBTF34V9h3AHe9N0MmXrTGUI&#10;gg9uYh17vjTXtmtzU5Os1m9vBoKPh/Pnx1ksB9OKnpyvLSt4niQgiAuray4VfB/W41cQPiBrbC2T&#10;ggt5WGYPowWm2p55T30eShFH2KeooAqhS6X0RUUG/cR2xNE7WmcwROlKqR2e47hp5TRJ5tJgzZFQ&#10;YUerioom/zORW5Rbd/r5bYbN8XO7PnH/9nXYKfX0OHy8gwg0hHv41t5oBS+z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B/y8UAAADcAAAADwAAAAAAAAAA&#10;AAAAAAChAgAAZHJzL2Rvd25yZXYueG1sUEsFBgAAAAAEAAQA+QAAAJMDAAAAAA==&#10;">
              <v:stroke dashstyle="dash"/>
            </v:line>
            <v:line id="Line 539" o:spid="_x0000_s1147" style="position:absolute;visibility:visible;mso-wrap-style:square" from="60579,16002" to="62865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hvMUAAADcAAAADwAAAGRycy9kb3ducmV2LnhtbESPX2vCMBTF34V9h3AHvs10Q2XrTGUM&#10;BB90Yh17vjTXtmtzU5NY67dfhIGPh/Pnx1ksB9OKnpyvLSt4niQgiAuray4VfB9WT68gfEDW2Fom&#10;BVfysMweRgtMtb3wnvo8lCKOsE9RQRVCl0rpi4oM+ontiKN3tM5giNKVUju8xHHTypckmUuDNUdC&#10;hR19VlQ0+dlEblFu3OnntxnWx+1mdeL+7euwU2r8OHy8gwg0hHv4v73WCqaz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LhvMUAAADcAAAADwAAAAAAAAAA&#10;AAAAAAChAgAAZHJzL2Rvd25yZXYueG1sUEsFBgAAAAAEAAQA+QAAAJMDAAAAAA==&#10;">
              <v:stroke dashstyle="dash"/>
            </v:line>
            <v:line id="Line 540" o:spid="_x0000_s1148" style="position:absolute;visibility:visible;mso-wrap-style:square" from="60579,20574" to="62865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EJ8UAAADcAAAADwAAAGRycy9kb3ducmV2LnhtbESPX2vCMBTF3wd+h3AF3zR16Ny6piID&#10;wQc3UceeL8217WxuahJr9+2XgbDHw/nz42TL3jSiI+drywqmkwQEcWF1zaWCz+N6/AzCB2SNjWVS&#10;8EMelvngIcNU2xvvqTuEUsQR9ikqqEJoUyl9UZFBP7EtcfRO1hkMUbpSaoe3OG4a+ZgkT9JgzZFQ&#10;YUtvFRXnw9VEblFu3eXr+9xvTu/b9YW7l4/jTqnRsF+9ggjUh//wvb3RCmbzB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5EJ8UAAADcAAAADwAAAAAAAAAA&#10;AAAAAAChAgAAZHJzL2Rvd25yZXYueG1sUEsFBgAAAAAEAAQA+QAAAJMDAAAAAA==&#10;">
              <v:stroke dashstyle="dash"/>
            </v:line>
            <v:line id="Line 541" o:spid="_x0000_s1149" style="position:absolute;visibility:visible;mso-wrap-style:square" from="60579,22853" to="6286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HQVcIAAADcAAAADwAAAGRycy9kb3ducmV2LnhtbERPTWvCQBC9C/0PyxS81U2Llja6SikI&#10;HmxFLT0P2TGJZmfj7jbGf985CB4f73u26F2jOgqx9mzgeZSBIi68rbk08LNfPr2BignZYuOZDFwp&#10;wmL+MJhhbv2Ft9TtUqkkhGOOBqqU2lzrWFTkMI58SyzcwQeHSWAotQ14kXDX6Jcse9UOa5aGClv6&#10;rKg47f6c9BblOpx/j6d+dfhaL8/cvX/vN8YMH/uPKahEfbqLb+6VNTCeyF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HQVcIAAADcAAAADwAAAAAAAAAAAAAA&#10;AAChAgAAZHJzL2Rvd25yZXYueG1sUEsFBgAAAAAEAAQA+QAAAJADAAAAAA==&#10;">
              <v:stroke dashstyle="dash"/>
            </v:line>
            <v:line id="Line 542" o:spid="_x0000_s1150" style="position:absolute;visibility:visible;mso-wrap-style:square" from="60579,27425" to="6286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11zsQAAADcAAAADwAAAGRycy9kb3ducmV2LnhtbESPS2sCMRSF9wX/Q7iCO81Y2qKjUUQQ&#10;XNgWH7i+TK4zo5ObMYnj+O9NQejycB4fZzpvTSUacr60rGA4SEAQZ1aXnCs47Ff9EQgfkDVWlknB&#10;gzzMZ523Kaba3nlLzS7kIo6wT1FBEUKdSumzggz6ga2Jo3eyzmCI0uVSO7zHcVPJ9yT5kgZLjoQC&#10;a1oWlF12NxO5Wb5x1+P50q5P35vVlZvxz/5XqV63XUxABGrDf/jVXmsFH5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zXXOxAAAANwAAAAPAAAAAAAAAAAA&#10;AAAAAKECAABkcnMvZG93bnJldi54bWxQSwUGAAAAAAQABAD5AAAAkgMAAAAA&#10;">
              <v:stroke dashstyle="dash"/>
            </v:line>
            <v:line id="Line 543" o:spid="_x0000_s1151" style="position:absolute;visibility:visible;mso-wrap-style:square" from="60579,31997" to="62865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sW7sEAAADcAAAADwAAAGRycy9kb3ducmV2LnhtbERPTWvCQBC9F/wPywje6sYiUqOrSEHw&#10;oC3V0vOQHZNodjburjH9951DocfH+16ue9eojkKsPRuYjDNQxIW3NZcGvk7b51dQMSFbbDyTgR+K&#10;sF4NnpaYW//gT+qOqVQSwjFHA1VKba51LCpyGMe+JRbu7IPDJDCU2gZ8SLhr9EuWzbTDmqWhwpbe&#10;Kiqux7u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mxbuwQAAANwAAAAPAAAAAAAAAAAAAAAA&#10;AKECAABkcnMvZG93bnJldi54bWxQSwUGAAAAAAQABAD5AAAAjwMAAAAA&#10;">
              <v:stroke dashstyle="dash"/>
            </v:line>
            <v:line id="Line 544" o:spid="_x0000_s1152" style="position:absolute;visibility:visible;mso-wrap-style:square" from="56007,17138" to="6057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ezdcUAAADcAAAADwAAAGRycy9kb3ducmV2LnhtbESPX2vCMBTF3wd+h3CFvc1UGWVWowyh&#10;4IPbmIrPl+badjY3bZK13bdfBgMfD+fPj7PejqYRPTlfW1YwnyUgiAuray4VnE/50wsIH5A1NpZJ&#10;wQ952G4mD2vMtB34k/pjKEUcYZ+hgiqENpPSFxUZ9DPbEkfvap3BEKUrpXY4xHHTyEWSpNJgzZFQ&#10;YUu7iorb8dtEblEeXHf5uo3769sh77hfvp8+lHqcjq8rEIHGcA//t/dawXM6h7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ezdcUAAADcAAAADwAAAAAAAAAA&#10;AAAAAAChAgAAZHJzL2Rvd25yZXYueG1sUEsFBgAAAAAEAAQA+QAAAJMDAAAAAA==&#10;">
              <v:stroke dashstyle="dash"/>
            </v:line>
            <v:shape id="Text Box 545" o:spid="_x0000_s1153" type="#_x0000_t202" style="position:absolute;left:80010;top:16002;width:805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B7s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U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B7sYAAADcAAAADwAAAAAAAAAAAAAAAACYAgAAZHJz&#10;L2Rvd25yZXYueG1sUEsFBgAAAAAEAAQA9QAAAIsDAAAAAA==&#10;">
              <v:textbox style="mso-next-textbox:#Text Box 545">
                <w:txbxContent>
                  <w:p w:rsidR="00CE58D0" w:rsidRPr="00F52C83" w:rsidRDefault="00CE58D0" w:rsidP="00E804A5">
                    <w:pPr>
                      <w:spacing w:line="192" w:lineRule="auto"/>
                      <w:jc w:val="center"/>
                      <w:rPr>
                        <w:sz w:val="20"/>
                      </w:rPr>
                    </w:pPr>
                    <w:r w:rsidRPr="00F52C83">
                      <w:rPr>
                        <w:sz w:val="20"/>
                      </w:rPr>
                      <w:t>Государственные сортоиспытательныеучастки</w:t>
                    </w:r>
                  </w:p>
                </w:txbxContent>
              </v:textbox>
            </v:shape>
            <v:line id="Line 546" o:spid="_x0000_s1154" style="position:absolute;visibility:visible;mso-wrap-style:square" from="88011,20574" to="9029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<v:shape id="Text Box 547" o:spid="_x0000_s1155" type="#_x0000_t202" style="position:absolute;left:48006;top:10287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8AcUA&#10;AADcAAAADwAAAGRycy9kb3ducmV2LnhtbESPQWvCQBSE7wX/w/IKvRTdqCG1qasUoUVvaqW9PrLP&#10;JDT7Nt3dxvjvXUHwOMzMN8x82ZtGdOR8bVnBeJSAIC6srrlUcPj6GM5A+ICssbFMCs7kYbkYPMwx&#10;1/bEO+r2oRQRwj5HBVUIbS6lLyoy6Ee2JY7e0TqDIUpXSu3wFOGmkZMkyaTBmuNChS2tKip+9/9G&#10;wSxddz9+M91+F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nwBxQAAANwAAAAPAAAAAAAAAAAAAAAAAJgCAABkcnMv&#10;ZG93bnJldi54bWxQSwUGAAAAAAQABAD1AAAAigMAAAAA&#10;">
              <v:textbox style="mso-next-textbox:#Text Box 547">
                <w:txbxContent>
                  <w:p w:rsidR="00CE58D0" w:rsidRPr="00751B2E" w:rsidRDefault="00CE58D0" w:rsidP="00E804A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Областной совет по семеноводству</w:t>
                    </w:r>
                  </w:p>
                </w:txbxContent>
              </v:textbox>
            </v:shape>
            <v:line id="Line 548" o:spid="_x0000_s1156" style="position:absolute;visibility:visible;mso-wrap-style:square" from="44577,10287" to="4458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<v:line id="Line 549" o:spid="_x0000_s1157" style="position:absolute;visibility:visible;mso-wrap-style:square" from="44577,12573" to="48006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<v:line id="Line 550" o:spid="_x0000_s1158" style="position:absolute;visibility:visible;mso-wrap-style:square" from="1143,9144" to="1149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kOGsUAAADcAAAADwAAAGRycy9kb3ducmV2LnhtbESPQWsCMRSE70L/Q3gFb5pVxK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kOGsUAAADcAAAADwAAAAAAAAAA&#10;AAAAAAChAgAAZHJzL2Rvd25yZXYueG1sUEsFBgAAAAAEAAQA+QAAAJMDAAAAAA==&#10;">
              <v:stroke endarrow="block"/>
            </v:line>
            <v:shape id="Text Box 551" o:spid="_x0000_s1159" type="#_x0000_t202" style="position:absolute;left:1143;width:2057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GscAA&#10;AADcAAAADwAAAGRycy9kb3ducmV2LnhtbERPTYvCMBC9C/6HMAt7EZtaRKSaFhHFvep68TY0Y1u2&#10;mbRNtHV//eYg7PHxvrf5aBrxpN7VlhUsohgEcWF1zaWC6/dxvgbhPLLGxjIpeJGDPJtOtphqO/CZ&#10;nhdfihDCLkUFlfdtKqUrKjLoItsSB+5ue4M+wL6UuschhJtGJnG8kgZrDg0VtrSvqPi5PIwCOxxe&#10;xlIXJ7Pbrzntd935nnRKfX6Muw0IT6P/F7/dX1rBchXWhjPhCM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JGscAAAADcAAAADwAAAAAAAAAAAAAAAACYAgAAZHJzL2Rvd25y&#10;ZXYueG1sUEsFBgAAAAAEAAQA9QAAAIUDAAAAAA==&#10;" strokecolor="white">
              <v:textbox style="mso-next-textbox:#Text Box 551">
                <w:txbxContent>
                  <w:p w:rsidR="00CE58D0" w:rsidRDefault="00CE58D0" w:rsidP="00E804A5">
                    <w:pPr>
                      <w:spacing w:line="192" w:lineRule="auto"/>
                      <w:jc w:val="center"/>
                    </w:pPr>
                    <w:r w:rsidRPr="001A19B9">
                      <w:t>ФГУ «Россельхозцентр»</w:t>
                    </w:r>
                    <w:r>
                      <w:t xml:space="preserve"> РФ</w:t>
                    </w:r>
                  </w:p>
                </w:txbxContent>
              </v:textbox>
            </v:shape>
            <v:shape id="Text Box 552" o:spid="_x0000_s1160" type="#_x0000_t202" style="position:absolute;left:32004;width:24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Tn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WCcz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9OfxQAAANwAAAAPAAAAAAAAAAAAAAAAAJgCAABkcnMv&#10;ZG93bnJldi54bWxQSwUGAAAAAAQABAD1AAAAigMAAAAA&#10;">
              <v:textbox style="mso-next-textbox:#Text Box 552">
                <w:txbxContent>
                  <w:p w:rsidR="00CE58D0" w:rsidRPr="001A19B9" w:rsidRDefault="00CE58D0" w:rsidP="00E804A5">
                    <w:pPr>
                      <w:spacing w:line="192" w:lineRule="auto"/>
                      <w:jc w:val="center"/>
                    </w:pPr>
                    <w:r>
                      <w:t>Администрация области</w:t>
                    </w:r>
                  </w:p>
                </w:txbxContent>
              </v:textbox>
            </v:shape>
            <v:line id="Line 553" o:spid="_x0000_s1161" style="position:absolute;flip:y;visibility:visible;mso-wrap-style:square" from="4572,1143" to="457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HIMYAAADcAAAADwAAAGRycy9kb3ducmV2LnhtbESPTUvDQBCG74L/YRnBS2g3WvEjdlvU&#10;tlAoHkw9eByyYxLMzobs2Kb/vnMQPA7vvM88M1+OoTMHGlIb2cHNNAdDXEXfcu3gc7+ZPIJJguyx&#10;i0wOTpRgubi8mGPh45E/6FBKbRTCqUAHjUhfWJuqhgKmaeyJNfuOQ0DRcaitH/Co8NDZ2zy/twFb&#10;1gsN9vTWUPVT/gbV2LzzajbLXoPNsidaf8kut+Lc9dX48gxGaJT/5b/21ju4e1B9fUYJY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WRyDGAAAA3AAAAA8AAAAAAAAA&#10;AAAAAAAAoQIAAGRycy9kb3ducmV2LnhtbFBLBQYAAAAABAAEAPkAAACUAwAAAAA=&#10;">
              <v:stroke endarrow="block"/>
            </v:line>
            <v:line id="Line 554" o:spid="_x0000_s1162" style="position:absolute;visibility:visible;mso-wrap-style:square" from="43434,4572" to="4344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<v:shape id="Text Box 555" o:spid="_x0000_s1163" type="#_x0000_t202" style="position:absolute;left:68580;width:22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nhsQA&#10;AADcAAAADwAAAGRycy9kb3ducmV2LnhtbESPS4vCQBCE78L+h6EXvMg6MSy6REcR2cW9+rh4azKd&#10;B2Z6ksxoor/eEQSPRVV9RS1WvanElVpXWlYwGUcgiFOrS84VHA9/Xz8gnEfWWFkmBTdysFp+DBaY&#10;aNvxjq57n4sAYZeggsL7OpHSpQUZdGNbEwcvs61BH2SbS91iF+CmknEUTaXBksNCgTVtCkrP+4tR&#10;YLvfm7HURPHodDfbzbrZZXGj1PCzX89BeOr9O/xq/2sF37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54bEAAAA3AAAAA8AAAAAAAAAAAAAAAAAmAIAAGRycy9k&#10;b3ducmV2LnhtbFBLBQYAAAAABAAEAPUAAACJAwAAAAA=&#10;" strokecolor="white">
              <v:textbox style="mso-next-textbox:#Text Box 555">
                <w:txbxContent>
                  <w:p w:rsidR="00CE58D0" w:rsidRDefault="00CE58D0" w:rsidP="00E804A5">
                    <w:pPr>
                      <w:spacing w:line="192" w:lineRule="auto"/>
                      <w:jc w:val="center"/>
                    </w:pPr>
                    <w:r w:rsidRPr="001A19B9">
                      <w:t>ФГУ «Госсорткомиссия»</w:t>
                    </w:r>
                    <w:r>
                      <w:t xml:space="preserve"> РФ</w:t>
                    </w:r>
                  </w:p>
                </w:txbxContent>
              </v:textbox>
            </v:shape>
            <v:line id="Line 556" o:spid="_x0000_s1164" style="position:absolute;flip:y;visibility:visible;mso-wrap-style:square" from="89154,2286" to="8915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TZV8YAAADcAAAADwAAAGRycy9kb3ducmV2LnhtbESPQWvCQBCF7wX/wzJCL0E3NaXa1FWq&#10;VhBKD1UPHofsmASzsyE71fTfdwuFHh9v3vfmzZe9a9SVulB7NvAwTkERF97WXBo4HrajGaggyBYb&#10;z2TgmwIsF4O7OebW3/iTrnspVYRwyNFAJdLmWoeiIodh7Fvi6J1951Ci7EptO7xFuGv0JE2ftMOa&#10;Y0OFLa0rKi77Lxff2H7wJsuSldNJ8kxvJ3lPtRhzP+xfX0AJ9fJ//JfeWQOP0wx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E2VfGAAAA3AAAAA8AAAAAAAAA&#10;AAAAAAAAoQIAAGRycy9kb3ducmV2LnhtbFBLBQYAAAAABAAEAPkAAACUAwAAAAA=&#10;">
              <v:stroke endarrow="block"/>
            </v:line>
            <v:shape id="Text Box 557" o:spid="_x0000_s1165" type="#_x0000_t202" style="position:absolute;left:62865;top:41148;width:251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  <v:textbox style="mso-next-textbox:#Text Box 557">
                <w:txbxContent>
                  <w:p w:rsidR="00CE58D0" w:rsidRPr="001A19B9" w:rsidRDefault="00CE58D0" w:rsidP="00E804A5">
                    <w:pPr>
                      <w:jc w:val="center"/>
                    </w:pPr>
                    <w:r w:rsidRPr="001A19B9">
                      <w:t>Дочерние и зависимые организации</w:t>
                    </w:r>
                  </w:p>
                </w:txbxContent>
              </v:textbox>
            </v:shape>
            <v:line id="Line 558" o:spid="_x0000_s1166" style="position:absolute;visibility:visible;mso-wrap-style:square" from="57150,18288" to="57150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<v:line id="Line 559" o:spid="_x0000_s1167" style="position:absolute;visibility:visible;mso-wrap-style:square" from="56007,18288" to="5715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<v:shape id="Text Box 560" o:spid="_x0000_s1168" type="#_x0000_t202" style="position:absolute;left:21717;top:50292;width:50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0q8YA&#10;AADcAAAADwAAAGRycy9kb3ducmV2LnhtbESPT2vCQBTE74LfYXlCL6IbWzEaXUUKLfZW/6DXR/aZ&#10;BLNv4+42pt++Wyj0OMzMb5jVpjO1aMn5yrKCyTgBQZxbXXGh4HR8G81B+ICssbZMCr7Jw2bd760w&#10;0/bBe2oPoRARwj5DBWUITSalz0sy6Me2IY7e1TqDIUpXSO3wEeGmls9JMpMGK44LJTb0WlJ+O3wZ&#10;BfPprr34j5fPcz671oswTNv3u1PqadBtlyACdeE//NfeaQXTN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F0q8YAAADcAAAADwAAAAAAAAAAAAAAAACYAgAAZHJz&#10;L2Rvd25yZXYueG1sUEsFBgAAAAAEAAQA9QAAAIsDAAAAAA==&#10;">
              <v:textbox style="mso-next-textbox:#Text Box 560">
                <w:txbxContent>
                  <w:p w:rsidR="00CE58D0" w:rsidRPr="001A19B9" w:rsidRDefault="00CE58D0" w:rsidP="00E804A5">
                    <w:pPr>
                      <w:spacing w:line="192" w:lineRule="auto"/>
                      <w:jc w:val="center"/>
                    </w:pPr>
                    <w:r w:rsidRPr="001A19B9">
                      <w:t xml:space="preserve">Товаропроизводители всех форм собственности  </w:t>
                    </w:r>
                  </w:p>
                  <w:p w:rsidR="00CE58D0" w:rsidRPr="00282699" w:rsidRDefault="00CE58D0" w:rsidP="00E804A5"/>
                </w:txbxContent>
              </v:textbox>
            </v:shape>
            <v:line id="Line 561" o:spid="_x0000_s1169" style="position:absolute;visibility:visible;mso-wrap-style:square" from="43434,33147" to="43440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MtcIAAADcAAAADwAAAGRycy9kb3ducmV2LnhtbERPW2vCMBR+H/gfwhH2NlOHrFqNIhZh&#10;D9vACz4fm2NTbE5Kk9Xs3y8Pgz1+fPfVJtpWDNT7xrGC6SQDQVw53XCt4Hzav8xB+ICssXVMCn7I&#10;w2Y9elphod2DDzQcQy1SCPsCFZgQukJKXxmy6CeuI07czfUWQ4J9LXWPjxRuW/maZW/SYsOpwWBH&#10;O0PV/fhtFeSmPMhclh+nr3Jopov4GS/XhVLP47hdgggUw7/4z/2uFc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8MtcIAAADcAAAADwAAAAAAAAAAAAAA&#10;AAChAgAAZHJzL2Rvd25yZXYueG1sUEsFBgAAAAAEAAQA+QAAAJADAAAAAA==&#10;">
              <v:stroke endarrow="block"/>
            </v:line>
            <v:line id="Line 562" o:spid="_x0000_s1170" style="position:absolute;visibility:visible;mso-wrap-style:square" from="19431,45720" to="43434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prsQAAADcAAAADwAAAGRycy9kb3ducmV2LnhtbESPS2sCMRSF9wX/Q7iCO81YSqujUUQQ&#10;XNgWH7i+TK4zo5ObMYnj+O9NQejycB4fZzpvTSUacr60rGA4SEAQZ1aXnCs47Ff9EQgfkDVWlknB&#10;gzzMZ523Kaba3nlLzS7kIo6wT1FBEUKdSumzggz6ga2Jo3eyzmCI0uVSO7zHcVPJ9yT5lAZLjoQC&#10;a1oWlF12NxO5Wb5x1+P50q5P35vVlZvxz/5XqV63XUxABGrDf/jVXmsFH1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CmuxAAAANwAAAAPAAAAAAAAAAAA&#10;AAAAAKECAABkcnMvZG93bnJldi54bWxQSwUGAAAAAAQABAD5AAAAkgMAAAAA&#10;">
              <v:stroke dashstyle="dash"/>
            </v:line>
            <v:line id="Line 563" o:spid="_x0000_s1171" style="position:absolute;visibility:visible;mso-wrap-style:square" from="90297,11430" to="90303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<v:shape id="Text Box 564" o:spid="_x0000_s1172" type="#_x0000_t202" style="position:absolute;left:11430;top:25146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5Y8UA&#10;AADcAAAADwAAAGRycy9kb3ducmV2LnhtbESPQWvCQBSE74X+h+UVvJS6sYqN0VVKQbE3m5Z6fWSf&#10;STD7Nt1dY/z3rlDwOMzMN8xi1ZtGdOR8bVnBaJiAIC6srrlU8PO9fklB+ICssbFMCi7kYbV8fFhg&#10;pu2Zv6jLQykihH2GCqoQ2kxKX1Rk0A9tSxy9g3UGQ5SulNrhOcJNI1+TZCoN1hwXKmzpo6LimJ+M&#10;gnSy7fb+c7z7LaaHZhae37rNn1Nq8NS/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TljxQAAANwAAAAPAAAAAAAAAAAAAAAAAJgCAABkcnMv&#10;ZG93bnJldi54bWxQSwUGAAAAAAQABAD1AAAAigMAAAAA&#10;">
              <v:textbox style="mso-next-textbox:#Text Box 564">
                <w:txbxContent>
                  <w:p w:rsidR="00CE58D0" w:rsidRPr="001A19B9" w:rsidRDefault="00CE58D0" w:rsidP="00E804A5">
                    <w:pPr>
                      <w:spacing w:line="192" w:lineRule="auto"/>
                      <w:jc w:val="center"/>
                    </w:pPr>
                    <w:r w:rsidRPr="001A19B9">
                      <w:t>Производство семян</w:t>
                    </w:r>
                  </w:p>
                  <w:p w:rsidR="00CE58D0" w:rsidRPr="001A19B9" w:rsidRDefault="00CE58D0" w:rsidP="00E804A5">
                    <w:pPr>
                      <w:spacing w:line="192" w:lineRule="auto"/>
                      <w:jc w:val="center"/>
                    </w:pPr>
                    <w:r w:rsidRPr="001A19B9">
                      <w:t>элиты</w:t>
                    </w:r>
                  </w:p>
                </w:txbxContent>
              </v:textbox>
            </v:shape>
            <v:shape id="Text Box 565" o:spid="_x0000_s1173" type="#_x0000_t202" style="position:absolute;left:32004;top:26289;width:2400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nFM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6cUxQAAANwAAAAPAAAAAAAAAAAAAAAAAJgCAABkcnMv&#10;ZG93bnJldi54bWxQSwUGAAAAAAQABAD1AAAAigMAAAAA&#10;">
              <v:textbox style="mso-next-textbox:#Text Box 565">
                <w:txbxContent>
                  <w:p w:rsidR="00CE58D0" w:rsidRPr="001A19B9" w:rsidRDefault="00CE58D0" w:rsidP="00E804A5">
                    <w:pPr>
                      <w:spacing w:line="168" w:lineRule="auto"/>
                      <w:jc w:val="center"/>
                    </w:pPr>
                    <w:r w:rsidRPr="001A19B9">
                      <w:t>Оригинатор сортов</w:t>
                    </w:r>
                  </w:p>
                </w:txbxContent>
              </v:textbox>
            </v:shape>
            <v:line id="Line 566" o:spid="_x0000_s1174" style="position:absolute;visibility:visible;mso-wrap-style:square" from="41148,10287" to="4115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pF8UAAADcAAAADwAAAGRycy9kb3ducmV2LnhtbESPT4vCMBTE74LfITzBm6b+YXW7RlFB&#10;qKgHXdnzo3m2xealNFGrn36zsOBxmJnfMLNFY0pxp9oVlhUM+hEI4tTqgjMF5+9NbwrCeWSNpWVS&#10;8CQHi3m7NcNY2wcf6X7ymQgQdjEqyL2vYildmpNB17cVcfAutjbog6wzqWt8BLgp5TCKPqTBgsNC&#10;jhWtc0qvp5tRsLv51+T8M8L9YJVt091ngodJolS30yy/QHhq/Dv83060gvF0BH9nw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5pF8UAAADcAAAADwAAAAAAAAAA&#10;AAAAAAChAgAAZHJzL2Rvd25yZXYueG1sUEsFBgAAAAAEAAQA+QAAAJMDAAAAAA==&#10;">
              <v:stroke dashstyle="dash" endarrow="block"/>
            </v:line>
            <v:shape id="Text Box 567" o:spid="_x0000_s1175" type="#_x0000_t202" style="position:absolute;left:2286;top:1600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a+8UA&#10;AADcAAAADwAAAGRycy9kb3ducmV2LnhtbESPQWvCQBSE7wX/w/IKvRTdqMGmqasUoUVvaqW9PrLP&#10;JDT7Nt3dxvjvXUHwOMzMN8x82ZtGdOR8bVnBeJSAIC6srrlUcPj6GGYgfEDW2FgmBWfysFwMHuaY&#10;a3viHXX7UIoIYZ+jgiqENpfSFxUZ9CPbEkfvaJ3BEKUrpXZ4inDTyEmSzKTBmuNChS2tKip+9/9G&#10;QZauux+/mW6/i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pr7xQAAANwAAAAPAAAAAAAAAAAAAAAAAJgCAABkcnMv&#10;ZG93bnJldi54bWxQSwUGAAAAAAQABAD1AAAAigMAAAAA&#10;">
              <v:textbox style="mso-next-textbox:#Text Box 567">
                <w:txbxContent>
                  <w:p w:rsidR="00CE58D0" w:rsidRPr="00040564" w:rsidRDefault="00CE58D0" w:rsidP="00E804A5">
                    <w:pPr>
                      <w:spacing w:line="192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ГСХА</w:t>
                    </w:r>
                  </w:p>
                </w:txbxContent>
              </v:textbox>
            </v:shape>
            <v:shape id="Text Box 568" o:spid="_x0000_s1176" type="#_x0000_t202" style="position:absolute;left:2286;top:20574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/YMYA&#10;AADcAAAADwAAAGRycy9kb3ducmV2LnhtbESPT2vCQBTE74LfYXmCF6kb/1TT1FVKwaI3a6W9PrLP&#10;JJh9m+5uY/rtuwXB4zAzv2FWm87UoiXnK8sKJuMEBHFudcWFgtPH9iEF4QOyxtoyKfglD5t1v7fC&#10;TNsrv1N7DIWIEPYZKihDaDIpfV6SQT+2DXH0ztYZDFG6QmqH1wg3tZwmyUIarDgulNjQa0n55fhj&#10;FKTzXfvl97PDZ744109htGzfvp1Sw0H38gwiUBfu4Vt7pxXM00f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o/YMYAAADcAAAADwAAAAAAAAAAAAAAAACYAgAAZHJz&#10;L2Rvd25yZXYueG1sUEsFBgAAAAAEAAQA9QAAAIsDAAAAAA==&#10;">
              <v:textbox style="mso-next-textbox:#Text Box 568">
                <w:txbxContent>
                  <w:p w:rsidR="00CE58D0" w:rsidRPr="00040564" w:rsidRDefault="00CE58D0" w:rsidP="00E804A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Учхоз</w:t>
                    </w:r>
                  </w:p>
                </w:txbxContent>
              </v:textbox>
            </v:shape>
            <v:shape id="Text Box 569" o:spid="_x0000_s1177" type="#_x0000_t202" style="position:absolute;left:2286;top:24003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hF8YA&#10;AADcAAAADwAAAGRycy9kb3ducmV2LnhtbESPT2vCQBTE7wW/w/IKvRTd+Ic0TV2lCC16Uyvt9ZF9&#10;JqHZt+nuNsZv7wqCx2FmfsPMl71pREfO15YVjEcJCOLC6ppLBYevj2EGwgdkjY1lUnAmD8vF4GGO&#10;ubYn3lG3D6WIEPY5KqhCaHMpfVGRQT+yLXH0jtYZDFG6UmqHpwg3jZwkSSoN1hwXKmxpVVHxu/83&#10;CrLZuvvxm+n2u0iPzWt4fuk+/5xST4/9+xuIQH24h2/ttVYwy1K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hF8YAAADcAAAADwAAAAAAAAAAAAAAAACYAgAAZHJz&#10;L2Rvd25yZXYueG1sUEsFBgAAAAAEAAQA9QAAAIsDAAAAAA==&#10;">
              <v:textbox style="mso-next-textbox:#Text Box 569">
                <w:txbxContent>
                  <w:p w:rsidR="00CE58D0" w:rsidRPr="00FC6425" w:rsidRDefault="00CE58D0" w:rsidP="00E804A5">
                    <w:pPr>
                      <w:spacing w:line="192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Производство семян элиты</w:t>
                    </w:r>
                  </w:p>
                </w:txbxContent>
              </v:textbox>
            </v:shape>
            <v:shape id="Text Box 570" o:spid="_x0000_s1178" type="#_x0000_t202" style="position:absolute;left:2286;top:9144;width:25146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EjMUA&#10;AADcAAAADwAAAGRycy9kb3ducmV2LnhtbESPQWvCQBSE70L/w/IKXkQ3bUXT1FWkoNibTUWvj+wz&#10;Cc2+jbtrTP99t1DwOMzMN8xi1ZtGdOR8bVnB0yQBQVxYXXOp4PC1GacgfEDW2FgmBT/kYbV8GCww&#10;0/bGn9TloRQRwj5DBVUIbSalLyoy6Ce2JY7e2TqDIUpXSu3wFuGmkc9JMpMGa44LFbb0XlHxnV+N&#10;gnS6607+42V/LGbn5jWM5t324pQaPvbrNxCB+nAP/7d3WsE0n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ASMxQAAANwAAAAPAAAAAAAAAAAAAAAAAJgCAABkcnMv&#10;ZG93bnJldi54bWxQSwUGAAAAAAQABAD1AAAAigMAAAAA&#10;">
              <v:textbox style="mso-next-textbox:#Text Box 570">
                <w:txbxContent>
                  <w:p w:rsidR="00CE58D0" w:rsidRPr="00C51C2B" w:rsidRDefault="00CE58D0" w:rsidP="00E804A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Ассоциация селекционеров и семеноводов</w:t>
                    </w:r>
                  </w:p>
                </w:txbxContent>
              </v:textbox>
            </v:shape>
            <v:line id="Line 571" o:spid="_x0000_s1179" style="position:absolute;visibility:visible;mso-wrap-style:square" from="4572,13716" to="43434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<v:line id="Line 572" o:spid="_x0000_s1180" style="position:absolute;visibility:visible;mso-wrap-style:square" from="27432,11430" to="41148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1ZicUAAADcAAAADwAAAGRycy9kb3ducmV2LnhtbESPX2vCMBTF3wd+h3AF32Y6GaN2RhmC&#10;0Ie6MRWfL8217WxuapK13bdfBgMfD+fPj7PajKYVPTnfWFbwNE9AEJdWN1wpOB13jykIH5A1tpZJ&#10;wQ952KwnDyvMtB34k/pDqEQcYZ+hgjqELpPSlzUZ9HPbEUfvYp3BEKWrpHY4xHHTykWSvEiDDUdC&#10;jR1tayqvh28TuWVVuNv56zrml32xu3G/fD9+KDWbjm+vIAKN4R7+b+dawXO6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1ZicUAAADcAAAADwAAAAAAAAAA&#10;AAAAAAChAgAAZHJzL2Rvd25yZXYueG1sUEsFBgAAAAAEAAQA+QAAAJMDAAAAAA==&#10;">
              <v:stroke dashstyle="dash"/>
            </v:line>
            <v:line id="Line 573" o:spid="_x0000_s1181" style="position:absolute;visibility:visible;mso-wrap-style:square" from="4572,13716" to="457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mSc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XmScIAAADcAAAADwAAAAAAAAAAAAAA&#10;AAChAgAAZHJzL2Rvd25yZXYueG1sUEsFBgAAAAAEAAQA+QAAAJADAAAAAA==&#10;">
              <v:stroke endarrow="block"/>
            </v:line>
            <v:line id="Line 574" o:spid="_x0000_s1182" style="position:absolute;visibility:visible;mso-wrap-style:square" from="19431,13716" to="1943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D0s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lD0sUAAADcAAAADwAAAAAAAAAA&#10;AAAAAAChAgAAZHJzL2Rvd25yZXYueG1sUEsFBgAAAAAEAAQA+QAAAJMDAAAAAA==&#10;">
              <v:stroke endarrow="block"/>
            </v:line>
            <v:line id="Line 575" o:spid="_x0000_s1183" style="position:absolute;visibility:visible;mso-wrap-style:square" from="57150,37719" to="62865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dpc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vdpcUAAADcAAAADwAAAAAAAAAA&#10;AAAAAAChAgAAZHJzL2Rvd25yZXYueG1sUEsFBgAAAAAEAAQA+QAAAJMDAAAAAA==&#10;">
              <v:stroke endarrow="block"/>
            </v:line>
            <v:line id="Line 576" o:spid="_x0000_s1184" style="position:absolute;visibility:visible;mso-wrap-style:square" from="57150,42291" to="62865,4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d4P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vBQ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d4PsUAAADcAAAADwAAAAAAAAAA&#10;AAAAAAChAgAAZHJzL2Rvd25yZXYueG1sUEsFBgAAAAAEAAQA+QAAAJMDAAAAAA==&#10;">
              <v:stroke endarrow="block"/>
            </v:line>
            <v:line id="Line 577" o:spid="_x0000_s1185" style="position:absolute;flip:x;visibility:visible;mso-wrap-style:square" from="27432,17145" to="3200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5DsQAAADcAAAADwAAAGRycy9kb3ducmV2LnhtbESPQYvCMBCF7wv+hzCCtzVVdHG7RhFB&#10;8CCK1YPHoRnb7jaT0qQa/70RhD0+3rzvzZsvg6nFjVpXWVYwGiYgiHOrKy4UnE+bzxkI55E11pZJ&#10;wYMcLBe9jzmm2t75SLfMFyJC2KWooPS+SaV0eUkG3dA2xNG72tagj7ItpG7xHuGmluMk+ZIGK44N&#10;JTa0Lin/yzoT35h29SmMut0YL6E42n12Pfw+lBr0w+oHhKfg/4/f6a1WMPmewGtMJI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lXkOxAAAANwAAAAPAAAAAAAAAAAA&#10;AAAAAKECAABkcnMvZG93bnJldi54bWxQSwUGAAAAAAQABAD5AAAAkgMAAAAA&#10;">
              <v:stroke dashstyle="dash" endarrow="block"/>
            </v:line>
            <v:line id="Line 578" o:spid="_x0000_s1186" style="position:absolute;visibility:visible;mso-wrap-style:square" from="5715,12573" to="571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LCJcUAAADcAAAADwAAAGRycy9kb3ducmV2LnhtbESPW2vCQBSE3wv+h+UIvulGrbfoKm2h&#10;ELE+eMHnQ/aYBLNnQ3bV1F/vFoQ+DjPzDbNYNaYUN6pdYVlBvxeBIE6tLjhTcDx8d6cgnEfWWFom&#10;Bb/kYLVsvS0w1vbOO7rtfSYChF2MCnLvq1hKl+Zk0PVsRRy8s60N+iDrTOoa7wFuSjmIorE0WHBY&#10;yLGir5zSy/5qFGyu/jE5nob40//M1ulmluB2kijVaTcfcxCeGv8ffrUTreB9NoK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LCJcUAAADcAAAADwAAAAAAAAAA&#10;AAAAAAChAgAAZHJzL2Rvd25yZXYueG1sUEsFBgAAAAAEAAQA+QAAAJMDAAAAAA==&#10;">
              <v:stroke dashstyle="dash" endarrow="block"/>
            </v:line>
            <v:line id="Line 579" o:spid="_x0000_s1187" style="position:absolute;visibility:visible;mso-wrap-style:square" from="18281,12573" to="1828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BcUsUAAADcAAAADwAAAGRycy9kb3ducmV2LnhtbESPT4vCMBTE74LfITzBm6b+QdeuUVQQ&#10;Kq4HXdnzo3m2xealNFG7++mNIOxxmJnfMPNlY0pxp9oVlhUM+hEI4tTqgjMF5+9t7wOE88gaS8uk&#10;4JccLBft1hxjbR98pPvJZyJA2MWoIPe+iqV0aU4GXd9WxMG72NqgD7LOpK7xEeCmlMMomkiDBYeF&#10;HCva5JReTzejYH/zf9Pzzwi/Butsl+5nCR6miVLdTrP6BOGp8f/hdzvRCsaz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BcUsUAAADcAAAADwAAAAAAAAAA&#10;AAAAAAChAgAAZHJzL2Rvd25yZXYueG1sUEsFBgAAAAAEAAQA+QAAAJMDAAAAAA==&#10;">
              <v:stroke dashstyle="dash" endarrow="block"/>
            </v:line>
            <v:line id="Line 580" o:spid="_x0000_s1188" style="position:absolute;visibility:visible;mso-wrap-style:square" from="29718,32004" to="32004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<w10:wrap type="none"/>
            <w10:anchorlock/>
          </v:group>
        </w:pict>
      </w:r>
    </w:p>
    <w:p w:rsidR="00E804A5" w:rsidRPr="00E804A5" w:rsidRDefault="00E804A5" w:rsidP="00E804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2. Организационная структура семеноводства </w:t>
      </w:r>
      <w:r w:rsidR="009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</w:p>
    <w:p w:rsidR="00E804A5" w:rsidRPr="00E804A5" w:rsidRDefault="00E804A5" w:rsidP="00E804A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E804A5" w:rsidRPr="00E804A5" w:rsidSect="00CD1D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04A5" w:rsidRPr="00E804A5" w:rsidRDefault="00E804A5" w:rsidP="00E80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04A5" w:rsidRPr="00E804A5" w:rsidRDefault="00F071A4" w:rsidP="00E8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28" o:spid="_x0000_s1189" type="#_x0000_t202" style="position:absolute;margin-left:108pt;margin-top:396pt;width:8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" strokecolor="white">
            <v:textbox style="mso-next-textbox:#Поле 428">
              <w:txbxContent>
                <w:p w:rsidR="00CE58D0" w:rsidRDefault="00CE58D0" w:rsidP="00E804A5">
                  <w:pPr>
                    <w:jc w:val="center"/>
                  </w:pPr>
                  <w:r>
                    <w:t>Рис. 3. Ассоциативная модель организации семеноводства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427" o:spid="_x0000_s1190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">
            <v:shape id="_x0000_s1191" type="#_x0000_t75" style="position:absolute;width:91440;height:54864;visibility:visible;mso-wrap-style:square">
              <v:fill o:detectmouseclick="t"/>
              <v:path o:connecttype="none"/>
            </v:shape>
            <v:rect id="Rectangle 344" o:spid="_x0000_s1192" style="position:absolute;left:30861;top:2286;width:2857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3s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WAT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LeyxQAAANwAAAAPAAAAAAAAAAAAAAAAAJgCAABkcnMv&#10;ZG93bnJldi54bWxQSwUGAAAAAAQABAD1AAAAigMAAAAA&#10;">
              <v:textbox style="mso-next-textbox:#Rectangle 344">
                <w:txbxContent>
                  <w:p w:rsidR="00CE58D0" w:rsidRDefault="00CE58D0" w:rsidP="00E804A5">
                    <w:pPr>
                      <w:jc w:val="center"/>
                    </w:pPr>
                    <w:r>
                      <w:t xml:space="preserve">Министерство сельского хозяйства и продовольствия </w:t>
                    </w:r>
                  </w:p>
                </w:txbxContent>
              </v:textbox>
            </v:rect>
            <v:rect id="Rectangle 345" o:spid="_x0000_s1193" style="position:absolute;left:30861;top:9144;width:2857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pxc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Zx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nFxQAAANwAAAAPAAAAAAAAAAAAAAAAAJgCAABkcnMv&#10;ZG93bnJldi54bWxQSwUGAAAAAAQABAD1AAAAigMAAAAA&#10;">
              <v:textbox style="mso-next-textbox:#Rectangle 345">
                <w:txbxContent>
                  <w:p w:rsidR="00CE58D0" w:rsidRDefault="00CE58D0" w:rsidP="00E804A5">
                    <w:pPr>
                      <w:jc w:val="center"/>
                    </w:pPr>
                    <w:r>
                      <w:t>Ассоциация</w:t>
                    </w:r>
                  </w:p>
                  <w:p w:rsidR="00CE58D0" w:rsidRDefault="00CE58D0" w:rsidP="00E804A5">
                    <w:pPr>
                      <w:jc w:val="center"/>
                    </w:pPr>
                    <w:r>
                      <w:t>«Элитные семена Татарстана»</w:t>
                    </w:r>
                  </w:p>
                </w:txbxContent>
              </v:textbox>
            </v:rect>
            <v:rect id="Rectangle 346" o:spid="_x0000_s1194" style="position:absolute;left:30861;top:16002;width:285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X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MXsMAAADcAAAADwAAAAAAAAAAAAAAAACYAgAAZHJzL2Rv&#10;d25yZXYueG1sUEsFBgAAAAAEAAQA9QAAAIgDAAAAAA==&#10;">
              <v:textbox style="mso-next-textbox:#Rectangle 346">
                <w:txbxContent>
                  <w:p w:rsidR="00CE58D0" w:rsidRDefault="00CE58D0" w:rsidP="00E804A5">
                    <w:pPr>
                      <w:jc w:val="center"/>
                    </w:pPr>
                    <w:r>
                      <w:t>Генеральный директор</w:t>
                    </w:r>
                  </w:p>
                </w:txbxContent>
              </v:textbox>
            </v:rect>
            <v:rect id="Rectangle 347" o:spid="_x0000_s1195" style="position:absolute;left:30861;top:19431;width:285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K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FCrEAAAA3AAAAA8AAAAAAAAAAAAAAAAAmAIAAGRycy9k&#10;b3ducmV2LnhtbFBLBQYAAAAABAAEAPUAAACJAwAAAAA=&#10;">
              <v:textbox style="mso-next-textbox:#Rectangle 347">
                <w:txbxContent>
                  <w:p w:rsidR="00CE58D0" w:rsidRDefault="00CE58D0" w:rsidP="00E804A5">
                    <w:pPr>
                      <w:jc w:val="center"/>
                    </w:pPr>
                    <w:r>
                      <w:t>Исполнительная дирекция</w:t>
                    </w:r>
                  </w:p>
                </w:txbxContent>
              </v:textbox>
            </v:rect>
            <v:rect id="Rectangle 348" o:spid="_x0000_s1196" style="position:absolute;left:48006;top:25146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>
              <v:textbox style="mso-next-textbox:#Rectangle 348">
                <w:txbxContent>
                  <w:p w:rsidR="00CE58D0" w:rsidRPr="001846C1" w:rsidRDefault="00CE58D0" w:rsidP="00E804A5">
                    <w:pPr>
                      <w:rPr>
                        <w:sz w:val="20"/>
                        <w:szCs w:val="20"/>
                      </w:rPr>
                    </w:pPr>
                    <w:r w:rsidRPr="001846C1">
                      <w:rPr>
                        <w:sz w:val="20"/>
                        <w:szCs w:val="20"/>
                      </w:rPr>
                      <w:t>Отдел науки и внедрения</w:t>
                    </w:r>
                  </w:p>
                </w:txbxContent>
              </v:textbox>
            </v:rect>
            <v:rect id="Rectangle 349" o:spid="_x0000_s1197" style="position:absolute;left:48006;top:28575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vx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kGyXM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S/GxQAAANwAAAAPAAAAAAAAAAAAAAAAAJgCAABkcnMv&#10;ZG93bnJldi54bWxQSwUGAAAAAAQABAD1AAAAigMAAAAA&#10;">
              <v:textbox style="mso-next-textbox:#Rectangle 349">
                <w:txbxContent>
                  <w:p w:rsidR="00CE58D0" w:rsidRPr="001846C1" w:rsidRDefault="00CE58D0" w:rsidP="00E804A5">
                    <w:pPr>
                      <w:spacing w:line="192" w:lineRule="auto"/>
                      <w:rPr>
                        <w:sz w:val="20"/>
                        <w:szCs w:val="20"/>
                      </w:rPr>
                    </w:pPr>
                    <w:r w:rsidRPr="001846C1">
                      <w:rPr>
                        <w:sz w:val="20"/>
                        <w:szCs w:val="20"/>
                      </w:rPr>
                      <w:t>Отдел по размножению оригинальных семян</w:t>
                    </w:r>
                  </w:p>
                </w:txbxContent>
              </v:textbox>
            </v:rect>
            <v:rect id="Rectangle 350" o:spid="_x0000_s1198" style="position:absolute;left:48006;top:32004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KX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A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il3EAAAA3AAAAA8AAAAAAAAAAAAAAAAAmAIAAGRycy9k&#10;b3ducmV2LnhtbFBLBQYAAAAABAAEAPUAAACJAwAAAAA=&#10;">
              <v:textbox style="mso-next-textbox:#Rectangle 350">
                <w:txbxContent>
                  <w:p w:rsidR="00CE58D0" w:rsidRPr="001846C1" w:rsidRDefault="00CE58D0" w:rsidP="00E804A5">
                    <w:pPr>
                      <w:spacing w:line="192" w:lineRule="auto"/>
                      <w:rPr>
                        <w:sz w:val="20"/>
                        <w:szCs w:val="20"/>
                      </w:rPr>
                    </w:pPr>
                    <w:r w:rsidRPr="001846C1">
                      <w:rPr>
                        <w:sz w:val="20"/>
                        <w:szCs w:val="20"/>
                      </w:rPr>
                      <w:t>Отдел агротехнологий и семеноводства</w:t>
                    </w:r>
                  </w:p>
                </w:txbxContent>
              </v:textbox>
            </v:rect>
            <v:rect id="Rectangle 351" o:spid="_x0000_s1199" style="position:absolute;left:48006;top:35433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L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L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h4vwgAAANwAAAAPAAAAAAAAAAAAAAAAAJgCAABkcnMvZG93&#10;bnJldi54bWxQSwUGAAAAAAQABAD1AAAAhwMAAAAA&#10;">
              <v:textbox style="mso-next-textbox:#Rectangle 351">
                <w:txbxContent>
                  <w:p w:rsidR="00CE58D0" w:rsidRPr="001846C1" w:rsidRDefault="00CE58D0" w:rsidP="00E804A5">
                    <w:pPr>
                      <w:spacing w:line="192" w:lineRule="auto"/>
                      <w:rPr>
                        <w:sz w:val="20"/>
                        <w:szCs w:val="20"/>
                      </w:rPr>
                    </w:pPr>
                    <w:r w:rsidRPr="001846C1">
                      <w:rPr>
                        <w:sz w:val="20"/>
                        <w:szCs w:val="20"/>
                      </w:rPr>
                      <w:t>Отдел строительства и механизации</w:t>
                    </w:r>
                  </w:p>
                </w:txbxContent>
              </v:textbox>
            </v:rect>
            <v:rect id="Rectangle 352" o:spid="_x0000_s1200" style="position:absolute;left:24003;top:25146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>
              <v:textbox style="mso-next-textbox:#Rectangle 352">
                <w:txbxContent>
                  <w:p w:rsidR="00CE58D0" w:rsidRPr="001846C1" w:rsidRDefault="00CE58D0" w:rsidP="00E804A5">
                    <w:pPr>
                      <w:rPr>
                        <w:sz w:val="20"/>
                        <w:szCs w:val="20"/>
                      </w:rPr>
                    </w:pPr>
                    <w:r w:rsidRPr="001846C1">
                      <w:rPr>
                        <w:sz w:val="20"/>
                        <w:szCs w:val="20"/>
                      </w:rPr>
                      <w:t>Учетно-финансовый отдел</w:t>
                    </w:r>
                  </w:p>
                </w:txbxContent>
              </v:textbox>
            </v:rect>
            <v:rect id="Rectangle 353" o:spid="_x0000_s1201" style="position:absolute;left:24003;top:28575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E9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/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YT0wgAAANwAAAAPAAAAAAAAAAAAAAAAAJgCAABkcnMvZG93&#10;bnJldi54bWxQSwUGAAAAAAQABAD1AAAAhwMAAAAA&#10;">
              <v:textbox style="mso-next-textbox:#Rectangle 353">
                <w:txbxContent>
                  <w:p w:rsidR="00CE58D0" w:rsidRPr="001846C1" w:rsidRDefault="00CE58D0" w:rsidP="00E804A5">
                    <w:pPr>
                      <w:rPr>
                        <w:sz w:val="20"/>
                        <w:szCs w:val="20"/>
                      </w:rPr>
                    </w:pPr>
                    <w:r w:rsidRPr="001846C1">
                      <w:rPr>
                        <w:sz w:val="20"/>
                        <w:szCs w:val="20"/>
                      </w:rPr>
                      <w:t>Юридический отдел</w:t>
                    </w:r>
                  </w:p>
                </w:txbxContent>
              </v:textbox>
            </v:rect>
            <v:rect id="Rectangle 354" o:spid="_x0000_s1202" style="position:absolute;left:24003;top:32004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hb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5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IW/EAAAA3AAAAA8AAAAAAAAAAAAAAAAAmAIAAGRycy9k&#10;b3ducmV2LnhtbFBLBQYAAAAABAAEAPUAAACJAwAAAAA=&#10;">
              <v:textbox style="mso-next-textbox:#Rectangle 354">
                <w:txbxContent>
                  <w:p w:rsidR="00CE58D0" w:rsidRPr="001846C1" w:rsidRDefault="00CE58D0" w:rsidP="00E804A5">
                    <w:pPr>
                      <w:rPr>
                        <w:sz w:val="20"/>
                        <w:szCs w:val="20"/>
                      </w:rPr>
                    </w:pPr>
                    <w:r w:rsidRPr="001846C1">
                      <w:rPr>
                        <w:sz w:val="20"/>
                        <w:szCs w:val="20"/>
                      </w:rPr>
                      <w:t>Отдел сбыта и маркетинга</w:t>
                    </w:r>
                  </w:p>
                </w:txbxContent>
              </v:textbox>
            </v:rect>
            <v:rect id="Rectangle 355" o:spid="_x0000_s1203" style="position:absolute;left:13716;top:9144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/G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n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78YxQAAANwAAAAPAAAAAAAAAAAAAAAAAJgCAABkcnMv&#10;ZG93bnJldi54bWxQSwUGAAAAAAQABAD1AAAAigMAAAAA&#10;">
              <v:textbox style="mso-next-textbox:#Rectangle 355">
                <w:txbxContent>
                  <w:p w:rsidR="00CE58D0" w:rsidRPr="00A64CAA" w:rsidRDefault="00CE58D0" w:rsidP="00E804A5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ГНУ НИИСХ</w:t>
                    </w:r>
                  </w:p>
                </w:txbxContent>
              </v:textbox>
            </v:rect>
            <v:rect id="Rectangle 356" o:spid="_x0000_s1204" style="position:absolute;left:13716;top:12573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ag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z2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ag8MAAADcAAAADwAAAAAAAAAAAAAAAACYAgAAZHJzL2Rv&#10;d25yZXYueG1sUEsFBgAAAAAEAAQA9QAAAIgDAAAAAA==&#10;">
              <v:textbox style="mso-next-textbox:#Rectangle 356">
                <w:txbxContent>
                  <w:p w:rsidR="00CE58D0" w:rsidRPr="001846C1" w:rsidRDefault="00CE58D0" w:rsidP="00E804A5">
                    <w:pPr>
                      <w:spacing w:line="192" w:lineRule="auto"/>
                      <w:rPr>
                        <w:sz w:val="20"/>
                        <w:szCs w:val="20"/>
                      </w:rPr>
                    </w:pPr>
                    <w:r w:rsidRPr="001846C1">
                      <w:rPr>
                        <w:sz w:val="20"/>
                        <w:szCs w:val="20"/>
                      </w:rPr>
                      <w:t>Селекционный центр, отдел первичного семеноводства</w:t>
                    </w:r>
                  </w:p>
                </w:txbxContent>
              </v:textbox>
            </v:rect>
            <v:rect id="Rectangle 357" o:spid="_x0000_s1205" style="position:absolute;left:1143;top:1143;width:1028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C98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CWvM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oL3xQAAANwAAAAPAAAAAAAAAAAAAAAAAJgCAABkcnMv&#10;ZG93bnJldi54bWxQSwUGAAAAAAQABAD1AAAAigMAAAAA&#10;">
              <v:textbox style="mso-next-textbox:#Rectangle 357">
                <w:txbxContent>
                  <w:p w:rsidR="00CE58D0" w:rsidRDefault="00CE58D0" w:rsidP="00E804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Филиал ФГУ</w:t>
                    </w:r>
                  </w:p>
                  <w:p w:rsidR="00CE58D0" w:rsidRPr="00A64CAA" w:rsidRDefault="00CE58D0" w:rsidP="00E804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«Россельхозцентр»</w:t>
                    </w:r>
                  </w:p>
                </w:txbxContent>
              </v:textbox>
            </v:rect>
            <v:rect id="Rectangle 358" o:spid="_x0000_s1206" style="position:absolute;left:1143;top:33147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nbM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CWvM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idsxQAAANwAAAAPAAAAAAAAAAAAAAAAAJgCAABkcnMv&#10;ZG93bnJldi54bWxQSwUGAAAAAAQABAD1AAAAigMAAAAA&#10;">
              <v:textbox style="mso-next-textbox:#Rectangle 358">
                <w:txbxContent>
                  <w:p w:rsidR="00CE58D0" w:rsidRPr="001846C1" w:rsidRDefault="00CE58D0" w:rsidP="00E804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Районные отделы филиала ФГУ «Россельхозцентр»</w:t>
                    </w:r>
                  </w:p>
                </w:txbxContent>
              </v:textbox>
            </v:rect>
            <v:rect id="Rectangle 359" o:spid="_x0000_s1207" style="position:absolute;left:16002;top:40005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>
              <v:textbox style="mso-next-textbox:#Rectangle 359">
                <w:txbxContent>
                  <w:p w:rsidR="00CE58D0" w:rsidRPr="001846C1" w:rsidRDefault="00CE58D0" w:rsidP="00E804A5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Опытно-производственные хозяйства</w:t>
                    </w:r>
                  </w:p>
                </w:txbxContent>
              </v:textbox>
            </v:rect>
            <v:rect id="Rectangle 360" o:spid="_x0000_s1208" style="position:absolute;left:52578;top:40005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cg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CWvM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yAxQAAANwAAAAPAAAAAAAAAAAAAAAAAJgCAABkcnMv&#10;ZG93bnJldi54bWxQSwUGAAAAAAQABAD1AAAAigMAAAAA&#10;">
              <v:textbox style="mso-next-textbox:#Rectangle 360">
                <w:txbxContent>
                  <w:p w:rsidR="00CE58D0" w:rsidRPr="001846C1" w:rsidRDefault="00CE58D0" w:rsidP="00E804A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Райсемхозы</w:t>
                    </w:r>
                  </w:p>
                </w:txbxContent>
              </v:textbox>
            </v:rect>
            <v:rect id="Rectangle 361" o:spid="_x0000_s1209" style="position:absolute;left:27432;top:45720;width:331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>
              <v:textbox style="mso-next-textbox:#Rectangle 361">
                <w:txbxContent>
                  <w:p w:rsidR="00CE58D0" w:rsidRPr="00375D7A" w:rsidRDefault="00CE58D0" w:rsidP="00E804A5">
                    <w:pPr>
                      <w:spacing w:line="192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Товаропроизводители всех форм собственности</w:t>
                    </w:r>
                  </w:p>
                </w:txbxContent>
              </v:textbox>
            </v:rect>
            <v:rect id="Rectangle 362" o:spid="_x0000_s1210" style="position:absolute;left:80010;top:1142;width:10287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ta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wi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tacMAAADcAAAADwAAAAAAAAAAAAAAAACYAgAAZHJzL2Rv&#10;d25yZXYueG1sUEsFBgAAAAAEAAQA9QAAAIgDAAAAAA==&#10;">
              <v:textbox style="mso-next-textbox:#Rectangle 362">
                <w:txbxContent>
                  <w:p w:rsidR="00CE58D0" w:rsidRDefault="00CE58D0" w:rsidP="00E804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Филиал ФГУ</w:t>
                    </w:r>
                  </w:p>
                  <w:p w:rsidR="00CE58D0" w:rsidRPr="00A64CAA" w:rsidRDefault="00CE58D0" w:rsidP="00E804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«Госсорткомиссия»</w:t>
                    </w:r>
                  </w:p>
                </w:txbxContent>
              </v:textbox>
            </v:rect>
            <v:rect id="Rectangle 363" o:spid="_x0000_s1211" style="position:absolute;left:80010;top:37719;width:1028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>
              <v:textbox style="mso-next-textbox:#Rectangle 363">
                <w:txbxContent>
                  <w:p w:rsidR="00CE58D0" w:rsidRPr="001846C1" w:rsidRDefault="00CE58D0" w:rsidP="00E804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Государственные сортоиспытательные участки</w:t>
                    </w:r>
                  </w:p>
                </w:txbxContent>
              </v:textbox>
            </v:rect>
            <v:rect id="Rectangle 364" o:spid="_x0000_s1212" style="position:absolute;left:66294;top:9144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>
              <v:textbox style="mso-next-textbox:#Rectangle 364">
                <w:txbxContent>
                  <w:p w:rsidR="00CE58D0" w:rsidRPr="00375D7A" w:rsidRDefault="00CE58D0" w:rsidP="00E804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Селекционные центры Российской Федерации</w:t>
                    </w:r>
                  </w:p>
                </w:txbxContent>
              </v:textbox>
            </v:rect>
            <v:line id="Line 365" o:spid="_x0000_s1213" style="position:absolute;visibility:visible;mso-wrap-style:square" from="11430,3429" to="3086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P1sYAAADcAAAADwAAAGRycy9kb3ducmV2LnhtbESPQWvCQBSE74L/YXlCb7qJFdOmrkEL&#10;hRTtoVZ6fmRfk9Ds25BdTeyvdwWhx2FmvmFW2WAacabO1ZYVxLMIBHFhdc2lguPX2/QJhPPIGhvL&#10;pOBCDrL1eLTCVNueP+l88KUIEHYpKqi8b1MpXVGRQTezLXHwfmxn0AfZlVJ32Ae4aeQ8ipbSYM1h&#10;ocKWXisqfg8no2B38n/J8fsR9/G2fC92zzl+JLlSD5Nh8wLC0+D/w/d2rhUsojnczo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9bGAAAA3AAAAA8AAAAAAAAA&#10;AAAAAAAAoQIAAGRycy9kb3ducmV2LnhtbFBLBQYAAAAABAAEAPkAAACUAwAAAAA=&#10;">
              <v:stroke dashstyle="dash" endarrow="block"/>
            </v:line>
            <v:line id="Line 366" o:spid="_x0000_s1214" style="position:absolute;flip:x;visibility:visible;mso-wrap-style:square" from="59436,3429" to="8001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0/cQAAADcAAAADwAAAGRycy9kb3ducmV2LnhtbESPQYvCMBCF78L+hzAL3jTVVVmqURZB&#10;2IMoVg97HJqxrdtMSpNq/PdGEDw+3rzvzVusgqnFlVpXWVYwGiYgiHOrKy4UnI6bwTcI55E11pZJ&#10;wZ0crJYfvQWm2t74QNfMFyJC2KWooPS+SaV0eUkG3dA2xNE729agj7ItpG7xFuGmluMkmUmDFceG&#10;Ehtal5T/Z52Jb0y7+hhG3XaMf6E42F123l/uSvU/w88chKfg38ev9K9WMEm+4DkmEk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nT9xAAAANwAAAAPAAAAAAAAAAAA&#10;AAAAAKECAABkcnMvZG93bnJldi54bWxQSwUGAAAAAAQABAD5AAAAkgMAAAAA&#10;">
              <v:stroke dashstyle="dash" endarrow="block"/>
            </v:line>
            <v:line id="Line 367" o:spid="_x0000_s1215" style="position:absolute;visibility:visible;mso-wrap-style:square" from="44577,6858" to="4457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TyOcYAAADcAAAADwAAAGRycy9kb3ducmV2LnhtbESPQWvCQBSE74L/YXlCb2ajlaaNrmIL&#10;hRT10FQ8P7LPJJh9G7KrSfvru4WCx2FmvmFWm8E04kadqy0rmEUxCOLC6ppLBcev9+kzCOeRNTaW&#10;ScE3Odisx6MVptr2/Em33JciQNilqKDyvk2ldEVFBl1kW+LgnW1n0AfZlVJ32Ae4aeQ8jp+kwZrD&#10;QoUtvVVUXPKrUbC7+p/keHrE/ey1/Ch2Lxkekkyph8mwXYLwNPh7+L+daQWLeAF/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08jnGAAAA3AAAAA8AAAAAAAAA&#10;AAAAAAAAoQIAAGRycy9kb3ducmV2LnhtbFBLBQYAAAAABAAEAPkAAACUAwAAAAA=&#10;">
              <v:stroke dashstyle="dash" endarrow="block"/>
            </v:line>
            <v:line id="Line 368" o:spid="_x0000_s1216" style="position:absolute;visibility:visible;mso-wrap-style:square" from="44577,13716" to="4457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<v:line id="Line 369" o:spid="_x0000_s1217" style="position:absolute;visibility:visible;mso-wrap-style:square" from="44577,22860" to="44577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<v:line id="Line 370" o:spid="_x0000_s1218" style="position:absolute;visibility:visible;mso-wrap-style:square" from="44577,36576" to="48006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<v:line id="Line 371" o:spid="_x0000_s1219" style="position:absolute;visibility:visible;mso-wrap-style:square" from="44577,27432" to="4800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<v:line id="Line 372" o:spid="_x0000_s1220" style="position:absolute;visibility:visible;mso-wrap-style:square" from="44577,29718" to="48006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<v:line id="Line 373" o:spid="_x0000_s1221" style="position:absolute;visibility:visible;mso-wrap-style:square" from="44577,33147" to="48006,3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<v:line id="Line 374" o:spid="_x0000_s1222" style="position:absolute;flip:x;visibility:visible;mso-wrap-style:square" from="41148,27432" to="44577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RY8cAAADcAAAADwAAAGRycy9kb3ducmV2LnhtbESPzWrDMBCE74W+g9hCLiWRXUJI3Sgh&#10;FAo95JIfHHrbWFvL2Fq5kpo4bx8VCjkOM/MNs1gNthNn8qFxrCCfZCCIK6cbrhUc9h/jOYgQkTV2&#10;jknBlQKslo8PCyy0u/CWzrtYiwThUKACE2NfSBkqQxbDxPXEyft23mJM0tdSe7wkuO3kS5bNpMWG&#10;04LBnt4NVe3u1yqQ883zj1+fpm3ZHo+vpqzK/muj1OhpWL+BiDTEe/i//akVTPMc/s6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JhFjxwAAANwAAAAPAAAAAAAA&#10;AAAAAAAAAKECAABkcnMvZG93bnJldi54bWxQSwUGAAAAAAQABAD5AAAAlQMAAAAA&#10;"/>
            <v:line id="Line 375" o:spid="_x0000_s1223" style="position:absolute;flip:x;visibility:visible;mso-wrap-style:square" from="41148,29718" to="44577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PFM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ky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0jxTGAAAA3AAAAA8AAAAAAAAA&#10;AAAAAAAAoQIAAGRycy9kb3ducmV2LnhtbFBLBQYAAAAABAAEAPkAAACUAwAAAAA=&#10;"/>
            <v:line id="Line 376" o:spid="_x0000_s1224" style="position:absolute;flip:x;visibility:visible;mso-wrap-style:square" from="41148,33147" to="44577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qj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Hb/A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4Ko/GAAAA3AAAAA8AAAAAAAAA&#10;AAAAAAAAoQIAAGRycy9kb3ducmV2LnhtbFBLBQYAAAAABAAEAPkAAACUAwAAAAA=&#10;"/>
            <v:line id="Line 377" o:spid="_x0000_s1225" style="position:absolute;visibility:visible;mso-wrap-style:square" from="44577,36576" to="44577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jkMMAAADcAAAADwAAAGRycy9kb3ducmV2LnhtbESPzYrCMBSF98K8Q7gD7jR1EHGqUWRA&#10;cOEo6uD60lzbanNTk1g7b28EweXh/Hyc6bw1lWjI+dKygkE/AUGcWV1yruDvsOyNQfiArLGyTAr+&#10;ycN89tGZYqrtnXfU7EMu4gj7FBUUIdSplD4ryKDv25o4eifrDIYoXS61w3scN5X8Sp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mY5DDAAAA3AAAAA8AAAAAAAAAAAAA&#10;AAAAoQIAAGRycy9kb3ducmV2LnhtbFBLBQYAAAAABAAEAPkAAACRAwAAAAA=&#10;">
              <v:stroke dashstyle="dash"/>
            </v:line>
            <v:line id="Line 378" o:spid="_x0000_s1226" style="position:absolute;flip:x;visibility:visible;mso-wrap-style:square" from="37719,42291" to="44577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rfz8UAAADcAAAADwAAAGRycy9kb3ducmV2LnhtbESPwWrDMBBE74X8g9hAbrXsEJfiRgkh&#10;UOghpNjuocfF2thurZWx5ET5+6pQ6HGYnTc7230wg7jS5HrLCrIkBUHcWN1zq+Cjfn18BuE8ssbB&#10;Mim4k4P9bvGwxULbG5d0rXwrIoRdgQo678dCStd0ZNAldiSO3sVOBn2UUyv1hLcIN4Ncp+mTNNhz&#10;bOhwpGNHzXc1m/hGPg91yObTGj9DW9pzdXn/uiu1WobDCwhPwf8f/6XftIJNlsPvmEg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rfz8UAAADcAAAADwAAAAAAAAAA&#10;AAAAAAChAgAAZHJzL2Rvd25yZXYueG1sUEsFBgAAAAAEAAQA+QAAAJMDAAAAAA==&#10;">
              <v:stroke dashstyle="dash" endarrow="block"/>
            </v:line>
            <v:line id="Line 379" o:spid="_x0000_s1227" style="position:absolute;visibility:visible;mso-wrap-style:square" from="44577,42291" to="52578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NfCMYAAADcAAAADwAAAGRycy9kb3ducmV2LnhtbESPW2vCQBSE34X+h+UUfNNNavESs0oV&#10;ChHtgxd8PmRPk9Ds2ZDdaNpf3xUKfRxm5hsmXfemFjdqXWVZQTyOQBDnVldcKLic30dzEM4ja6wt&#10;k4JvcrBePQ1STLS985FuJ1+IAGGXoILS+yaR0uUlGXRj2xAH79O2Bn2QbSF1i/cAN7V8iaKpNFhx&#10;WCixoW1J+depMwr2nf+ZXa4TPMSbYpfvFxl+zDKlhs/92xKEp97/h//amVbwGk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zXwjGAAAA3AAAAA8AAAAAAAAA&#10;AAAAAAAAoQIAAGRycy9kb3ducmV2LnhtbFBLBQYAAAAABAAEAPkAAACUAwAAAAA=&#10;">
              <v:stroke dashstyle="dash" endarrow="block"/>
            </v:line>
            <v:line id="Line 380" o:spid="_x0000_s1228" style="position:absolute;visibility:visible;mso-wrap-style:square" from="26289,43434" to="44577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/6k8UAAADcAAAADwAAAGRycy9kb3ducmV2LnhtbESPQWvCQBSE70L/w/IK3nQTlUZTV6mC&#10;ENEequL5kX1NQrNvQ3bV6K/vFgoeh5n5hpkvO1OLK7WusqwgHkYgiHOrKy4UnI6bwRSE88gaa8uk&#10;4E4OlouX3hxTbW/8RdeDL0SAsEtRQel9k0rp8pIMuqFtiIP3bVuDPsi2kLrFW4CbWo6i6E0arDgs&#10;lNjQuqT853AxCnYX/0hO5zHu41WxzXezDD+TTKn+a/fxDsJT55/h/3amFUziBP7Oh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/6k8UAAADcAAAADwAAAAAAAAAA&#10;AAAAAAChAgAAZHJzL2Rvd25yZXYueG1sUEsFBgAAAAAEAAQA+QAAAJMDAAAAAA==&#10;">
              <v:stroke dashstyle="dash" endarrow="block"/>
            </v:line>
            <v:line id="Line 381" o:spid="_x0000_s1229" style="position:absolute;flip:x;visibility:visible;mso-wrap-style:square" from="44577,43434" to="62865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wUcQAAADcAAAADwAAAGRycy9kb3ducmV2LnhtbESPwWrCQBCG74W+wzKF3uomolJSVymF&#10;Qg9SMfbQ45Adk2h2NmQ3ur69cxA8Dv/833yzXCfXqTMNofVsIJ9koIgrb1uuDfztv9/eQYWIbLHz&#10;TAauFGC9en5aYmH9hXd0LmOtBMKhQANNjH2hdagachgmvieW7OAHh1HGodZ2wIvAXaenWbbQDluW&#10;Cw329NVQdSpHJxrzsdunfNxM8T/VO/9bHrbHqzGvL+nzA1SkFB/L9/aPNTDLxVaeEQL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3BRxAAAANwAAAAPAAAAAAAAAAAA&#10;AAAAAKECAABkcnMvZG93bnJldi54bWxQSwUGAAAAAAQABAD5AAAAkgMAAAAA&#10;">
              <v:stroke dashstyle="dash" endarrow="block"/>
            </v:line>
            <v:line id="Line 382" o:spid="_x0000_s1230" style="position:absolute;visibility:visible;mso-wrap-style:square" from="18288,18288" to="24003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xMjs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TzkB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xMjsUAAADcAAAADwAAAAAAAAAA&#10;AAAAAAChAgAAZHJzL2Rvd25yZXYueG1sUEsFBgAAAAAEAAQA+QAAAJMDAAAAAA==&#10;">
              <v:stroke endarrow="block"/>
            </v:line>
            <v:line id="Line 383" o:spid="_x0000_s1231" style="position:absolute;flip:x;visibility:visible;mso-wrap-style:square" from="59436,11430" to="6629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26sQAAADcAAAADwAAAGRycy9kb3ducmV2LnhtbESPwWrCQBCG74W+wzKF3urGoFJSVymF&#10;Qg9SMfbQ45Adk2h2NmQ3ur69cxA8Dv/833yzXCfXqTMNofVsYDrJQBFX3rZcG/jbf7+9gwoR2WLn&#10;mQxcKcB69fy0xML6C+/oXMZaCYRDgQaaGPtC61A15DBMfE8s2cEPDqOMQ63tgBeBu07nWbbQDluW&#10;Cw329NVQdSpHJxrzsdun6bjJ8T/VO/9bHrbHqzGvL+nzA1SkFB/L9/aPNTDLRV+eEQL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bbqxAAAANwAAAAPAAAAAAAAAAAA&#10;AAAAAKECAABkcnMvZG93bnJldi54bWxQSwUGAAAAAAQABAD5AAAAkgMAAAAA&#10;">
              <v:stroke dashstyle="dash" endarrow="block"/>
            </v:line>
            <v:line id="Line 384" o:spid="_x0000_s1232" style="position:absolute;visibility:visible;mso-wrap-style:square" from="85725,6858" to="85725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aKNc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cy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aKNcUAAADcAAAADwAAAAAAAAAA&#10;AAAAAAChAgAAZHJzL2Rvd25yZXYueG1sUEsFBgAAAAAEAAQA+QAAAJMDAAAAAA==&#10;">
              <v:stroke endarrow="block"/>
            </v:line>
            <v:line id="Line 385" o:spid="_x0000_s1233" style="position:absolute;visibility:visible;mso-wrap-style:square" from="25146,11430" to="3086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TtsYAAADcAAAADwAAAGRycy9kb3ducmV2LnhtbESPQWvCQBSE74X+h+UVvDUbU9GaZpW2&#10;IES0h6r0/Mi+JqHZtyG70eivdwWhx2FmvmGy5WAacaTO1ZYVjKMYBHFhdc2lgsN+9fwKwnlkjY1l&#10;UnAmB8vF40OGqbYn/qbjzpciQNilqKDyvk2ldEVFBl1kW+Lg/drOoA+yK6Xu8BTgppFJHE+lwZrD&#10;QoUtfVZU/O16o2DT+8vs8POC2/FHuS428xy/ZrlSo6fh/Q2Ep8H/h+/tXCuYJAnczo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kk7bGAAAA3AAAAA8AAAAAAAAA&#10;AAAAAAAAoQIAAGRycy9kb3ducmV2LnhtbFBLBQYAAAAABAAEAPkAAACUAwAAAAA=&#10;">
              <v:stroke dashstyle="dash" endarrow="block"/>
            </v:line>
            <v:line id="Line 386" o:spid="_x0000_s1234" style="position:absolute;visibility:visible;mso-wrap-style:square" from="5715,40005" to="16002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2LcYAAADcAAAADwAAAGRycy9kb3ducmV2LnhtbESPQWvCQBSE7wX/w/KE3upGLdqm2YgK&#10;hYjtoTb0/Mi+JsHs25DdaOqvdwWhx2FmvmGS1WAacaLO1ZYVTCcRCOLC6ppLBfn3+9MLCOeRNTaW&#10;ScEfOVilo4cEY23P/EWngy9FgLCLUUHlfRtL6YqKDLqJbYmD92s7gz7IrpS6w3OAm0bOomghDdYc&#10;FipsaVtRcTz0RsG+95dl/jPHj+mm3BX71ww/l5lSj+Nh/QbC0+D/w/d2phU8z+ZwOxOOgE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oNi3GAAAA3AAAAA8AAAAAAAAA&#10;AAAAAAAAoQIAAGRycy9kb3ducmV2LnhtbFBLBQYAAAAABAAEAPkAAACUAwAAAAA=&#10;">
              <v:stroke dashstyle="dash" endarrow="block"/>
            </v:line>
            <v:line id="Line 387" o:spid="_x0000_s1235" style="position:absolute;visibility:visible;mso-wrap-style:square" from="3429,40005" to="27432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GuWcUAAADcAAAADwAAAGRycy9kb3ducmV2LnhtbESPT4vCMBTE74LfITzBm6b+QXerUdwF&#10;oaIedGXPj+bZFpuX0kStfvrNguBxmJnfMPNlY0pxo9oVlhUM+hEI4tTqgjMFp5917wOE88gaS8uk&#10;4EEOlot2a46xtnc+0O3oMxEg7GJUkHtfxVK6NCeDrm8r4uCdbW3QB1lnUtd4D3BTymEUTaTBgsNC&#10;jhV955RejlejYHv1z+npd4S7wVe2SbefCe6niVLdTrOagfDU+Hf41U60gvFwDP9nw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GuWcUAAADcAAAADwAAAAAAAAAA&#10;AAAAAAChAgAAZHJzL2Rvd25yZXYueG1sUEsFBgAAAAAEAAQA+QAAAJMDAAAAAA==&#10;">
              <v:stroke dashstyle="dash" endarrow="block"/>
            </v:line>
            <v:line id="Line 388" o:spid="_x0000_s1236" style="position:absolute;visibility:visible;mso-wrap-style:square" from="5715,6858" to="5715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2MNs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vAyfo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2MNsUAAADcAAAADwAAAAAAAAAA&#10;AAAAAAChAgAAZHJzL2Rvd25yZXYueG1sUEsFBgAAAAAEAAQA+QAAAJMDAAAAAA==&#10;">
              <v:stroke endarrow="block"/>
            </v:line>
            <v:line id="Line 389" o:spid="_x0000_s1237" style="position:absolute;flip:x;visibility:visible;mso-wrap-style:square" from="70866,41148" to="80010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SLBcQAAADcAAAADwAAAGRycy9kb3ducmV2LnhtbESPQYvCMBCF78L+hzALe9PUsopUoywL&#10;godlxerB49CMbbWZlCbV+O+NIHh8vHnfm7dYBdOIK3WutqxgPEpAEBdW11wqOOzXwxkI55E1NpZJ&#10;wZ0crJYfgwVm2t54R9fclyJC2GWooPK+zaR0RUUG3ci2xNE72c6gj7Irpe7wFuGmkWmSTKXBmmND&#10;hS39VlRc8t7ENyZ9sw/j/i/FYyh39j8/bc93pb4+w88chKfg38ev9EYr+E6n8BwTC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IsFxAAAANwAAAAPAAAAAAAAAAAA&#10;AAAAAKECAABkcnMvZG93bnJldi54bWxQSwUGAAAAAAQABAD5AAAAkgMAAAAA&#10;">
              <v:stroke dashstyle="dash" endarrow="block"/>
            </v:line>
            <w10:wrap type="none"/>
            <w10:anchorlock/>
          </v:group>
        </w:pict>
      </w:r>
    </w:p>
    <w:p w:rsidR="00E804A5" w:rsidRPr="00E804A5" w:rsidRDefault="00E804A5" w:rsidP="00E804A5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04A5" w:rsidRPr="00E804A5" w:rsidSect="00CD1D31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04A5" w:rsidRPr="00E804A5" w:rsidRDefault="0052102C" w:rsidP="00365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</w:t>
      </w:r>
      <w:r w:rsidR="00E804A5" w:rsidRPr="0036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</w:t>
      </w:r>
      <w:r w:rsidRPr="003652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804A5" w:rsidRPr="0036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планирования производства ипотребления новых сортов с учетом ускоренного их размножения</w:t>
      </w:r>
    </w:p>
    <w:p w:rsidR="00E804A5" w:rsidRPr="00E804A5" w:rsidRDefault="00E804A5" w:rsidP="005C7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основой планирования производства семян являются законы рыночной экономики, ориентированные на спрос и предложение. С учетом этого в диссертации сформулированы научные принципы планирования производства семян. Основным из них является ориентация семеноводства на рынок, конкретного потребителя, коммерческий результат.</w:t>
      </w:r>
    </w:p>
    <w:p w:rsidR="00D203F7" w:rsidRPr="00E804A5" w:rsidRDefault="00E804A5" w:rsidP="00E804A5">
      <w:pPr>
        <w:shd w:val="clear" w:color="auto" w:fill="FFFFFF"/>
        <w:spacing w:after="0" w:line="36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планирования производства семян положены технологические циклы  его воспроизводства. Для этого предложена следующая последовательность. В хозяйствах, как правило, размножение нового сорта начинается с небольшого количества семян элиты (100-</w:t>
      </w:r>
      <w:smartTag w:uri="urn:schemas-microsoft-com:office:smarttags" w:element="metricconverter">
        <w:smartTagPr>
          <w:attr w:name="ProductID" w:val="200 кг"/>
        </w:smartTagPr>
        <w:r w:rsidRPr="00E80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кг</w:t>
        </w:r>
      </w:smartTag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основании приведенных данных в таблице 2 при коэффициенте размножения 10, норме высеве семян 0,2 т/га и урожайности 2 т/га гектар 1-й репродукции обеспечивает семенами </w:t>
      </w:r>
      <w:smartTag w:uri="urn:schemas-microsoft-com:office:smarttags" w:element="metricconverter">
        <w:smartTagPr>
          <w:attr w:name="ProductID" w:val="10 гектаров"/>
        </w:smartTagPr>
        <w:r w:rsidRPr="00E80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гектаров</w:t>
        </w:r>
      </w:smartTag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посевов 2-ой репродукции. Валовой сбор семян (20 т) 2-й репродукции обеспечивает семенами </w:t>
      </w:r>
      <w:smartTag w:uri="urn:schemas-microsoft-com:office:smarttags" w:element="metricconverter">
        <w:smartTagPr>
          <w:attr w:name="ProductID" w:val="100 гектаров"/>
        </w:smartTagPr>
        <w:r w:rsidRPr="00E80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гектаров</w:t>
        </w:r>
      </w:smartTag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3-й репродукции, валовой сбор семян 3-й репродукции в количестве 200 тонн обеспечивает </w:t>
      </w:r>
      <w:smartTag w:uri="urn:schemas-microsoft-com:office:smarttags" w:element="metricconverter">
        <w:smartTagPr>
          <w:attr w:name="ProductID" w:val="1000 га"/>
        </w:smartTagPr>
        <w:r w:rsidRPr="00E80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га</w:t>
        </w:r>
      </w:smartTag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посевов 4-й репродукции. Валовой сбор семян 4-й замыкающей репродукции в количестве 1000 тонн позволит на пятый год засеять </w:t>
      </w:r>
      <w:smartTag w:uri="urn:schemas-microsoft-com:office:smarttags" w:element="metricconverter">
        <w:smartTagPr>
          <w:attr w:name="ProductID" w:val="10000 га"/>
        </w:smartTagPr>
        <w:r w:rsidRPr="00E80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10000 га</w:t>
        </w:r>
      </w:smartTag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товарных посевов и получить 20000 тонн товарного зерна. Естественно, по каждому этапу требуется поправка на создание страховых фондов и корректировка общей площади посева нового сорта (табл. 2).</w:t>
      </w:r>
    </w:p>
    <w:p w:rsidR="00E804A5" w:rsidRPr="00E804A5" w:rsidRDefault="00E804A5" w:rsidP="005C77A9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5C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производства семян нового сорта</w:t>
      </w:r>
    </w:p>
    <w:tbl>
      <w:tblPr>
        <w:tblStyle w:val="13"/>
        <w:tblW w:w="9468" w:type="dxa"/>
        <w:tblLayout w:type="fixed"/>
        <w:tblLook w:val="01E0" w:firstRow="1" w:lastRow="1" w:firstColumn="1" w:lastColumn="1" w:noHBand="0" w:noVBand="0"/>
      </w:tblPr>
      <w:tblGrid>
        <w:gridCol w:w="2802"/>
        <w:gridCol w:w="1333"/>
        <w:gridCol w:w="1333"/>
        <w:gridCol w:w="1333"/>
        <w:gridCol w:w="1333"/>
        <w:gridCol w:w="1334"/>
      </w:tblGrid>
      <w:tr w:rsidR="00E804A5" w:rsidRPr="00E31154" w:rsidTr="00E804A5">
        <w:tc>
          <w:tcPr>
            <w:tcW w:w="2802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Этапы размножения семян в товарном хозяйстве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Масса семян полученных по этапу, тонн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Норма высева, т/га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Площадь посева семенного участка, га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Урожайность кондиционных семян, т/га</w:t>
            </w:r>
          </w:p>
        </w:tc>
        <w:tc>
          <w:tcPr>
            <w:tcW w:w="1334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Валовой сбор семян по этапу, тонн</w:t>
            </w:r>
          </w:p>
        </w:tc>
      </w:tr>
      <w:tr w:rsidR="00E804A5" w:rsidRPr="00E31154" w:rsidTr="00E804A5">
        <w:tc>
          <w:tcPr>
            <w:tcW w:w="2802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1-й  год</w:t>
            </w:r>
          </w:p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Первоначальная площадь 1-й репродукции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0,2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0,2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1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</w:t>
            </w:r>
          </w:p>
        </w:tc>
        <w:tc>
          <w:tcPr>
            <w:tcW w:w="1334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</w:t>
            </w:r>
          </w:p>
        </w:tc>
      </w:tr>
      <w:tr w:rsidR="00E804A5" w:rsidRPr="00E31154" w:rsidTr="00E804A5">
        <w:tc>
          <w:tcPr>
            <w:tcW w:w="2802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2-й год</w:t>
            </w:r>
          </w:p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Площадь семян 2-й репродукции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0,2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10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</w:t>
            </w:r>
          </w:p>
        </w:tc>
        <w:tc>
          <w:tcPr>
            <w:tcW w:w="1334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20</w:t>
            </w:r>
          </w:p>
        </w:tc>
      </w:tr>
      <w:tr w:rsidR="00E804A5" w:rsidRPr="00E31154" w:rsidTr="00E804A5">
        <w:tc>
          <w:tcPr>
            <w:tcW w:w="2802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3-й год</w:t>
            </w:r>
          </w:p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Площадь семян 3-й репродукции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20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0,2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100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</w:t>
            </w:r>
          </w:p>
        </w:tc>
        <w:tc>
          <w:tcPr>
            <w:tcW w:w="1334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200</w:t>
            </w:r>
          </w:p>
        </w:tc>
      </w:tr>
      <w:tr w:rsidR="00E804A5" w:rsidRPr="00E31154" w:rsidTr="00E804A5">
        <w:tc>
          <w:tcPr>
            <w:tcW w:w="2802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4-й год</w:t>
            </w:r>
          </w:p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Площадь семян 4-й замыкающей репродукции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200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0,2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1000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</w:t>
            </w:r>
          </w:p>
        </w:tc>
        <w:tc>
          <w:tcPr>
            <w:tcW w:w="1334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2000</w:t>
            </w:r>
          </w:p>
        </w:tc>
      </w:tr>
      <w:tr w:rsidR="00E804A5" w:rsidRPr="00E31154" w:rsidTr="00E804A5">
        <w:tc>
          <w:tcPr>
            <w:tcW w:w="2802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5-й год</w:t>
            </w:r>
          </w:p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Площадь товарных посевов нового сорта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2000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0,2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10000</w:t>
            </w:r>
          </w:p>
        </w:tc>
        <w:tc>
          <w:tcPr>
            <w:tcW w:w="1333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</w:t>
            </w:r>
          </w:p>
        </w:tc>
        <w:tc>
          <w:tcPr>
            <w:tcW w:w="1334" w:type="dxa"/>
            <w:vAlign w:val="center"/>
          </w:tcPr>
          <w:p w:rsidR="00E804A5" w:rsidRPr="00E31154" w:rsidRDefault="00E804A5" w:rsidP="00E804A5">
            <w:pPr>
              <w:spacing w:line="192" w:lineRule="auto"/>
              <w:ind w:right="62"/>
              <w:jc w:val="center"/>
            </w:pPr>
            <w:r w:rsidRPr="00E31154">
              <w:t>20000</w:t>
            </w:r>
          </w:p>
        </w:tc>
      </w:tr>
    </w:tbl>
    <w:p w:rsidR="00E804A5" w:rsidRPr="00E804A5" w:rsidRDefault="00E804A5" w:rsidP="00E804A5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04A5" w:rsidRPr="00E804A5" w:rsidRDefault="00E804A5" w:rsidP="005C7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семена элиты в количестве </w:t>
      </w:r>
      <w:smartTag w:uri="urn:schemas-microsoft-com:office:smarttags" w:element="metricconverter">
        <w:smartTagPr>
          <w:attr w:name="ProductID" w:val="200 кг"/>
        </w:smartTagPr>
        <w:r w:rsidRPr="00E80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кг</w:t>
        </w:r>
      </w:smartTag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приобретенные хозяйством, позволяют через 5 лет засеять </w:t>
      </w:r>
      <w:smartTag w:uri="urn:schemas-microsoft-com:office:smarttags" w:element="metricconverter">
        <w:smartTagPr>
          <w:attr w:name="ProductID" w:val="10000 га"/>
        </w:smartTagPr>
        <w:r w:rsidRPr="00E80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10000 га</w:t>
        </w:r>
      </w:smartTag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товарных площадей и получить валовой сбор товарного зерна нового сорта в размере 20000 тонн. Общая площадь посева нового сорта в данном случае составила </w:t>
      </w:r>
      <w:smartTag w:uri="urn:schemas-microsoft-com:office:smarttags" w:element="metricconverter">
        <w:smartTagPr>
          <w:attr w:name="ProductID" w:val="11111 га"/>
        </w:smartTagPr>
        <w:r w:rsidRPr="00E80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11111 га</w:t>
        </w:r>
      </w:smartTag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(10000+1111). В ее структуре площадь семенных посевов составила 10 %, в том числе 1-й репродукции – 0,009 %, 2-й репродукции – 0,09 %,  3-й репродукции – 0,9 % и 4-й репродукции – 9,0 %.  Приведенные данные являются примерными, но для модельных расчетов они вполне приемлемы.</w:t>
      </w:r>
    </w:p>
    <w:p w:rsidR="005C77A9" w:rsidRDefault="00E804A5" w:rsidP="005C7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сроки внедрения нового сорта оказывают влияния исходные категории семян, поступающие в хозяйство (рис. 4). При этом следует иметь  в виду, что, как доказано наукой и практикой,  разница в урожае зерновых при посеве семенами 1-й и 3-й репродукции достигает 5 и более центнеров с гектара. </w:t>
      </w:r>
    </w:p>
    <w:p w:rsidR="00E804A5" w:rsidRPr="00365250" w:rsidRDefault="00E804A5" w:rsidP="0080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приведенных вариантах на товарные цели используется 4-я репродукция. В зависимости от исходной категории семян, применяемой в хозяйстве, внедрение нового сорта осуществляется от 5 до 2 лет. На сроки внедрения нового сорта существенно влияют расходы на перевозку семян. Так, при пятилетнем цикле внедрения нового сорта (вариант 1) хозяйство завозит 0,2 тонны семян элиты, а при двухлетнем цикле (вариант 4) – 2000 тонн семян 4-й репродукции. Каждое хозяйство выбирает «свой» вариант. Товарные посевы семенами 5-й и последующая репродукций, как показывают опыты, снижают урожай. Поэтому важно ежегодно обновлять семена, используемые на товарные цели, доведя их донеобходимых кондиций.</w:t>
      </w:r>
    </w:p>
    <w:p w:rsidR="005C77A9" w:rsidRDefault="00E804A5" w:rsidP="005C7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регионального семеноводства на всех его уровнях на единую систему планирования и управления будет служить основой для успешного развития подотрасли в рыночных условиях. </w:t>
      </w:r>
    </w:p>
    <w:p w:rsidR="00E804A5" w:rsidRPr="00E804A5" w:rsidRDefault="00E804A5" w:rsidP="005C7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времени в России сложилась многоканальная система государственной поддержки сельского хозяйства, в том числе отрасли семеноводства, становление которой осуществлялось в следующих формах:</w:t>
      </w:r>
    </w:p>
    <w:p w:rsidR="00E804A5" w:rsidRPr="00E804A5" w:rsidRDefault="00E804A5" w:rsidP="00E8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субсидирование на компенсацию части затрат на приобретение элитных семян и других материально-технические ресурсов;</w:t>
      </w:r>
    </w:p>
    <w:p w:rsidR="00E804A5" w:rsidRPr="00E804A5" w:rsidRDefault="00E804A5" w:rsidP="00E8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льготное кредитование предприятий АПК, осуществляющих производство, подготовку и реализацию  семян;</w:t>
      </w:r>
    </w:p>
    <w:p w:rsidR="00E804A5" w:rsidRPr="00E804A5" w:rsidRDefault="00E804A5" w:rsidP="00E8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лизинг сельскохозяйственной техники на семеноводство с использованием бюджетных средств;</w:t>
      </w:r>
    </w:p>
    <w:p w:rsidR="00E804A5" w:rsidRPr="00E804A5" w:rsidRDefault="00E804A5" w:rsidP="00E8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закупки семян;</w:t>
      </w:r>
    </w:p>
    <w:p w:rsidR="00E804A5" w:rsidRPr="00E804A5" w:rsidRDefault="00E804A5" w:rsidP="00E8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страхования урожая семян сельскохозяйственных культур;</w:t>
      </w:r>
    </w:p>
    <w:p w:rsidR="00E804A5" w:rsidRPr="00E804A5" w:rsidRDefault="00E804A5" w:rsidP="00E8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льготы по налогам;</w:t>
      </w:r>
    </w:p>
    <w:p w:rsidR="00E804A5" w:rsidRPr="00E804A5" w:rsidRDefault="00E804A5" w:rsidP="00E8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реструктуризация задолженности семеноводческих организаций перед бюджетом;</w:t>
      </w:r>
    </w:p>
    <w:p w:rsidR="00E804A5" w:rsidRPr="00E804A5" w:rsidRDefault="00E804A5" w:rsidP="00E8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инвестиционной деятельности в семеноводстве;</w:t>
      </w:r>
    </w:p>
    <w:p w:rsidR="00E804A5" w:rsidRPr="00E804A5" w:rsidRDefault="00E804A5" w:rsidP="00E8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аграрной науки.</w:t>
      </w:r>
    </w:p>
    <w:p w:rsidR="00E804A5" w:rsidRPr="00E31154" w:rsidRDefault="00E804A5" w:rsidP="00E3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формы поддержки по способу воздействия на экономику условно разделены на прямые и косвенные. Формы поддержки, которые прямо или опосредованно влияют на финансовые результаты семеново</w:t>
      </w:r>
      <w:r w:rsidR="00E3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дческих субъектов хозяйствования.</w:t>
      </w:r>
    </w:p>
    <w:p w:rsidR="00DD21B9" w:rsidRDefault="00E31154" w:rsidP="00DD21B9">
      <w:pPr>
        <w:tabs>
          <w:tab w:val="left" w:pos="40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субсидий на поддержку элитного семеноводства с принятием Государственной программы развития сельского хозяйства и регулирования рынков сельскохозяйственной продукции, сырья и продовольствия на 2008-2012 годы несколько увеличилась. Однако </w:t>
      </w:r>
      <w:r w:rsidR="00DD2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вывод, что поддержка элитного семеноводства в виде субсидий на их приобретение </w:t>
      </w:r>
      <w:r w:rsidR="00DD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настоящее время недостаточна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субсидии, предусмотренные Госпрограммой составляют до 3 % от стоимости объема элитных семян, обеспечивающего научно обоснованную потребность в них, или до 10 % от суммы потребности в субсидиях.Для того, чтобы стабилизировать производство семян высоких репродукций необходимо увеличить ставки  субсидий до 30 % от затрат на приобретение элитных семян, что не нарушит условий, предусмотренных Госпрограммой (размеры субсидий предлагается рассчитывать  по ставке на одну тонну семян, установленной исходя из </w:t>
      </w:r>
      <w:r w:rsidR="00E804A5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возмещения за счет средств федерального бюджета не более 30 % затрат на указанные цели).</w:t>
      </w:r>
    </w:p>
    <w:p w:rsidR="00E1207E" w:rsidRPr="00E804A5" w:rsidRDefault="00E804A5" w:rsidP="00365250">
      <w:pPr>
        <w:tabs>
          <w:tab w:val="left" w:pos="40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компенсация, будет способствовать: во-первых – изменению ситуации на семенном рынке, во-вторых – позволит довести удельный вес посевов семенами элиты и </w:t>
      </w:r>
      <w:r w:rsidRPr="00E80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0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репродукции до 75-80 %, в третьих – увеличить урожайность по видам сельхозкультур. </w:t>
      </w:r>
      <w:r w:rsidR="00E1207E"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8DB" w:rsidRDefault="00E804A5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80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06646" w:rsidRDefault="00806646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06646" w:rsidRDefault="00806646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06646" w:rsidRDefault="00806646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06646" w:rsidRDefault="00806646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06646" w:rsidRDefault="00806646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06646" w:rsidRDefault="00806646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Default="0056705E" w:rsidP="00F65D89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D48DB" w:rsidRPr="00CE5766" w:rsidRDefault="00ED48DB" w:rsidP="00CE57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Toc259466433"/>
      <w:bookmarkStart w:id="1" w:name="_Toc261899077"/>
      <w:r w:rsidRPr="00CE57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ГЛАВА 2. </w:t>
      </w:r>
      <w:bookmarkStart w:id="2" w:name="_Toc167076536"/>
      <w:bookmarkStart w:id="3" w:name="_Toc167076651"/>
      <w:r w:rsidRPr="00CE57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ПРИРОДНО-ЭКОНОМИЧЕСКИХ УСЛОВИЙ ХОЗЯЙСТВОВАНИЯ</w:t>
      </w:r>
      <w:bookmarkEnd w:id="2"/>
      <w:bookmarkEnd w:id="3"/>
      <w:r w:rsidRPr="00CE57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СПК «ДРУЖБА» ПОЧИНКОВСКОГО РАЙОНА</w:t>
      </w:r>
      <w:bookmarkEnd w:id="0"/>
      <w:bookmarkEnd w:id="1"/>
    </w:p>
    <w:p w:rsidR="00ED48DB" w:rsidRPr="00CE5766" w:rsidRDefault="00ED48DB" w:rsidP="00CE57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«Дружба» расположено в деревне Прилепово Смоленской области Починковского района на расстоянии</w:t>
      </w:r>
      <w:r w:rsidRPr="00CE57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65</w:t>
      </w:r>
      <w:r w:rsidRPr="00C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от областного центра. </w:t>
      </w:r>
    </w:p>
    <w:p w:rsidR="00ED48DB" w:rsidRPr="00CE5766" w:rsidRDefault="00ED48DB" w:rsidP="00E3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2.1 приведена организационная структура СПК «Дружба». Мы видим, что в отрасли растениеводства одно производственное звено по возделыванию зерновых культур и заготовке кормов. Механизаторы, занятые на посеве зерновых культур, во время уборки пересаживаются на зерноуборочные комбайны.</w:t>
      </w:r>
    </w:p>
    <w:p w:rsidR="00ED48DB" w:rsidRPr="00CE5766" w:rsidRDefault="00F071A4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23" o:spid="_x0000_s1327" style="position:absolute;left:0;text-align:left;margin-left:1in;margin-top:4.2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">
            <v:textbox style="mso-next-textbox:#Прямоугольник 723">
              <w:txbxContent>
                <w:p w:rsidR="00CE58D0" w:rsidRDefault="00CE58D0" w:rsidP="00ED48DB">
                  <w:pPr>
                    <w:jc w:val="center"/>
                  </w:pPr>
                  <w:r>
                    <w:t>Трудовой коллектив СПК «Дружба»</w:t>
                  </w:r>
                </w:p>
              </w:txbxContent>
            </v:textbox>
          </v:rect>
        </w:pict>
      </w:r>
    </w:p>
    <w:p w:rsidR="00ED48DB" w:rsidRPr="00CE5766" w:rsidRDefault="00ED48DB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DB" w:rsidRPr="00CE5766" w:rsidRDefault="00ED48DB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DB" w:rsidRPr="00CE5766" w:rsidRDefault="00F071A4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22" o:spid="_x0000_s1407" type="#_x0000_t32" style="position:absolute;left:0;text-align:left;margin-left:5in;margin-top:0;width:21.35pt;height:1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21" o:spid="_x0000_s1406" type="#_x0000_t32" style="position:absolute;left:0;text-align:left;margin-left:278.6pt;margin-top:0;width:0;height:1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20" o:spid="_x0000_s1405" type="#_x0000_t32" style="position:absolute;left:0;text-align:left;margin-left:51.4pt;margin-top:0;width:20.6pt;height:14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19" o:spid="_x0000_s1404" type="#_x0000_t32" style="position:absolute;left:0;text-align:left;margin-left:163.1pt;margin-top:0;width:0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bTYwIAAHkEAAAOAAAAZHJzL2Uyb0RvYy54bWysVM2O0zAQviPxDpbv3TSl222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18" o:spid="_x0000_s1403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"/>
        </w:pict>
      </w:r>
    </w:p>
    <w:p w:rsidR="00ED48DB" w:rsidRPr="00CE5766" w:rsidRDefault="00F071A4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17" o:spid="_x0000_s1328" style="position:absolute;left:0;text-align:left;margin-left:351.75pt;margin-top:1pt;width:129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">
            <v:textbox style="mso-next-textbox:#Прямоугольник 717">
              <w:txbxContent>
                <w:p w:rsidR="00CE58D0" w:rsidRDefault="00CE58D0" w:rsidP="00ED48DB"/>
                <w:p w:rsidR="00CE58D0" w:rsidRDefault="00CE58D0" w:rsidP="00ED48DB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16" o:spid="_x0000_s1329" style="position:absolute;left:0;text-align:left;margin-left:224.25pt;margin-top:1pt;width:112.8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">
            <v:textbox style="mso-next-textbox:#Прямоугольник 716">
              <w:txbxContent>
                <w:p w:rsidR="00CE58D0" w:rsidRDefault="00CE58D0" w:rsidP="00ED48DB">
                  <w:pPr>
                    <w:jc w:val="center"/>
                  </w:pPr>
                </w:p>
                <w:p w:rsidR="00CE58D0" w:rsidRDefault="00CE58D0" w:rsidP="00ED48DB">
                  <w:pPr>
                    <w:jc w:val="center"/>
                  </w:pPr>
                  <w:r>
                    <w:t>Инженерная служба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15" o:spid="_x0000_s1330" style="position:absolute;left:0;text-align:left;margin-left:77.25pt;margin-top:1pt;width:1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">
            <v:textbox style="mso-next-textbox:#Прямоугольник 715">
              <w:txbxContent>
                <w:p w:rsidR="00CE58D0" w:rsidRDefault="00CE58D0" w:rsidP="00ED48DB">
                  <w:r>
                    <w:t>Производственный участок животноводства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14" o:spid="_x0000_s1331" style="position:absolute;left:0;text-align:left;margin-left:-36pt;margin-top:1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">
            <v:textbox style="mso-next-textbox:#Прямоугольник 714">
              <w:txbxContent>
                <w:p w:rsidR="00CE58D0" w:rsidRDefault="00CE58D0" w:rsidP="00ED48DB">
                  <w:r>
                    <w:t>Производственный участок растениеводства</w:t>
                  </w:r>
                </w:p>
              </w:txbxContent>
            </v:textbox>
          </v:rect>
        </w:pict>
      </w:r>
    </w:p>
    <w:p w:rsidR="00ED48DB" w:rsidRPr="00CE5766" w:rsidRDefault="00ED48DB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DB" w:rsidRPr="00CE5766" w:rsidRDefault="00F071A4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13" o:spid="_x0000_s1402" type="#_x0000_t32" style="position:absolute;left:0;text-align:left;margin-left:337.85pt;margin-top:1.8pt;width: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12" o:spid="_x0000_s1401" type="#_x0000_t32" style="position:absolute;left:0;text-align:left;margin-left:343.1pt;margin-top:1.8pt;width:2.25pt;height:24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11" o:spid="_x0000_s1400" type="#_x0000_t32" style="position:absolute;left:0;text-align:left;margin-left:219.35pt;margin-top:1.8pt;width:.75pt;height:240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10" o:spid="_x0000_s1399" type="#_x0000_t32" style="position:absolute;left:0;text-align:left;margin-left:220.1pt;margin-top:1.8pt;width:4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"/>
        </w:pict>
      </w:r>
    </w:p>
    <w:p w:rsidR="00ED48DB" w:rsidRPr="00CE5766" w:rsidRDefault="00ED48DB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DB" w:rsidRPr="00CE5766" w:rsidRDefault="00F071A4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09" o:spid="_x0000_s1398" type="#_x0000_t32" style="position:absolute;left:0;text-align:left;margin-left:146.6pt;margin-top:-.2pt;width:0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08" o:spid="_x0000_s1397" type="#_x0000_t32" style="position:absolute;left:0;text-align:left;margin-left:10.85pt;margin-top:-.2pt;width:0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FaYQIAAHkEAAAOAAAAZHJzL2Uyb0RvYy54bWysVEtu2zAQ3RfoHQjuHUmunDhC5KCQ7G7S&#10;NkDSA9AkZRGlSIFkLBtFgTQXyBF6hW666Ac5g3yjDulPm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07" o:spid="_x0000_s1396" type="#_x0000_t32" style="position:absolute;left:0;text-align:left;margin-left:82.1pt;margin-top:-.2pt;width:.0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06" o:spid="_x0000_s1332" style="position:absolute;left:0;text-align:left;margin-left:351.75pt;margin-top:11.05pt;width:129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">
            <v:textbox style="mso-next-textbox:#Прямоугольник 706">
              <w:txbxContent>
                <w:p w:rsidR="00CE58D0" w:rsidRDefault="00CE58D0" w:rsidP="00ED48DB">
                  <w:pPr>
                    <w:jc w:val="center"/>
                  </w:pPr>
                  <w:r>
                    <w:t>Энергослужба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05" o:spid="_x0000_s1333" style="position:absolute;left:0;text-align:left;margin-left:225pt;margin-top:11.05pt;width:112.8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">
            <v:textbox style="mso-next-textbox:#Прямоугольник 705">
              <w:txbxContent>
                <w:p w:rsidR="00CE58D0" w:rsidRDefault="00CE58D0" w:rsidP="00ED48DB">
                  <w:pPr>
                    <w:jc w:val="center"/>
                  </w:pPr>
                  <w:r>
                    <w:t>Ремонтно-механическая мастерская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04" o:spid="_x0000_s1334" style="position:absolute;left:0;text-align:left;margin-left:85.85pt;margin-top:11.05pt;width:126.4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">
            <v:textbox style="mso-next-textbox:#Прямоугольник 704">
              <w:txbxContent>
                <w:p w:rsidR="00CE58D0" w:rsidRDefault="00CE58D0" w:rsidP="00ED48DB">
                  <w:r>
                    <w:t>Производственное звено № 1 по обслуживанию молочного стада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03" o:spid="_x0000_s1335" style="position:absolute;left:0;text-align:left;margin-left:-32.25pt;margin-top:11.05pt;width:109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">
            <v:textbox style="mso-next-textbox:#Прямоугольник 703">
              <w:txbxContent>
                <w:p w:rsidR="00CE58D0" w:rsidRDefault="00CE58D0" w:rsidP="00ED48DB">
                  <w:r>
                    <w:t>Производственное звено № 1 по возделыванию зерновых культур и заготовки кормов</w:t>
                  </w:r>
                </w:p>
              </w:txbxContent>
            </v:textbox>
          </v:rect>
        </w:pict>
      </w:r>
    </w:p>
    <w:p w:rsidR="00ED48DB" w:rsidRPr="00CE5766" w:rsidRDefault="00ED48DB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DB" w:rsidRPr="00CE5766" w:rsidRDefault="00ED48DB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DB" w:rsidRPr="00CE5766" w:rsidRDefault="00F071A4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02" o:spid="_x0000_s1395" type="#_x0000_t32" style="position:absolute;left:0;text-align:left;margin-left:343.1pt;margin-top:11.55pt;width:8.6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01" o:spid="_x0000_s1394" type="#_x0000_t32" style="position:absolute;left:0;text-align:left;margin-left:220.1pt;margin-top:11.55pt;width:4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"/>
        </w:pict>
      </w:r>
    </w:p>
    <w:p w:rsidR="00ED48DB" w:rsidRPr="00CE5766" w:rsidRDefault="00ED48DB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DB" w:rsidRPr="00CE5766" w:rsidRDefault="00ED48DB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DB" w:rsidRPr="00CE5766" w:rsidRDefault="00ED48DB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DB" w:rsidRPr="00CE5766" w:rsidRDefault="00F071A4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700" o:spid="_x0000_s1336" editas="canvas" style="width:495.1pt;height:156.25pt;mso-position-horizontal-relative:char;mso-position-vertical-relative:line" coordsize="62877,1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">
            <v:shape id="_x0000_s1337" type="#_x0000_t75" style="position:absolute;width:62877;height:19843;visibility:visible;mso-wrap-style:square">
              <v:fill o:detectmouseclick="t"/>
              <v:path o:connecttype="none"/>
            </v:shape>
            <v:rect id="Rectangle 85" o:spid="_x0000_s1338" style="position:absolute;left:28575;top:10985;width:14331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YMM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WC5i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BgwxQAAANwAAAAPAAAAAAAAAAAAAAAAAJgCAABkcnMv&#10;ZG93bnJldi54bWxQSwUGAAAAAAQABAD1AAAAigMAAAAA&#10;">
              <v:textbox style="mso-next-textbox:#Rectangle 85">
                <w:txbxContent>
                  <w:p w:rsidR="00CE58D0" w:rsidRDefault="00CE58D0" w:rsidP="00ED48DB">
                    <w:pPr>
                      <w:jc w:val="center"/>
                    </w:pPr>
                    <w:r>
                      <w:t>Машинный парк</w:t>
                    </w:r>
                  </w:p>
                </w:txbxContent>
              </v:textbox>
            </v:rect>
            <v:rect id="Rectangle 86" o:spid="_x0000_s1339" style="position:absolute;left:6527;top:1301;width:20428;height:8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ncM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J3DBAAAA3AAAAA8AAAAAAAAAAAAAAAAAmAIAAGRycy9kb3du&#10;cmV2LnhtbFBLBQYAAAAABAAEAPUAAACGAwAAAAA=&#10;">
              <v:textbox style="mso-next-textbox:#Rectangle 86">
                <w:txbxContent>
                  <w:p w:rsidR="00CE58D0" w:rsidRDefault="00CE58D0" w:rsidP="00ED48DB">
                    <w:r>
                      <w:t>Производственное звено</w:t>
                    </w:r>
                  </w:p>
                  <w:p w:rsidR="00CE58D0" w:rsidRDefault="00CE58D0" w:rsidP="00ED48DB">
                    <w:r>
                      <w:t>№ 2 по выращиванию молодняка до 6 месяцев</w:t>
                    </w:r>
                  </w:p>
                </w:txbxContent>
              </v:textbox>
            </v:rect>
            <v:rect id="Rectangle 87" o:spid="_x0000_s1340" style="position:absolute;left:28575;top:1301;width:14331;height:8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C6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Fw1IP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4LrwgAAANwAAAAPAAAAAAAAAAAAAAAAAJgCAABkcnMvZG93&#10;bnJldi54bWxQSwUGAAAAAAQABAD1AAAAhwMAAAAA&#10;">
              <v:textbox style="mso-next-textbox:#Rectangle 87">
                <w:txbxContent>
                  <w:p w:rsidR="00CE58D0" w:rsidRDefault="00CE58D0" w:rsidP="00ED48DB">
                    <w:pPr>
                      <w:jc w:val="center"/>
                    </w:pPr>
                    <w:r>
                      <w:t>Автопарк</w:t>
                    </w:r>
                  </w:p>
                </w:txbxContent>
              </v:textbox>
            </v:rect>
            <v:rect id="Rectangle 88" o:spid="_x0000_s1341" style="position:absolute;left:44805;top:1301;width:16904;height: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cnM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0hWM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RycxQAAANwAAAAPAAAAAAAAAAAAAAAAAJgCAABkcnMv&#10;ZG93bnJldi54bWxQSwUGAAAAAAQABAD1AAAAigMAAAAA&#10;">
              <v:textbox style="mso-next-textbox:#Rectangle 88">
                <w:txbxContent>
                  <w:p w:rsidR="00CE58D0" w:rsidRDefault="00CE58D0" w:rsidP="00ED48DB">
                    <w:pPr>
                      <w:jc w:val="center"/>
                    </w:pPr>
                    <w:r>
                      <w:t>Пилорама</w:t>
                    </w:r>
                  </w:p>
                </w:txbxContent>
              </v:textbox>
            </v:rect>
            <v:rect id="Rectangle 89" o:spid="_x0000_s1342" style="position:absolute;left:44805;top:10223;width:16904;height:8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5B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4tYD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bkHxQAAANwAAAAPAAAAAAAAAAAAAAAAAJgCAABkcnMv&#10;ZG93bnJldi54bWxQSwUGAAAAAAQABAD1AAAAigMAAAAA&#10;">
              <v:textbox style="mso-next-textbox:#Rectangle 89">
                <w:txbxContent>
                  <w:p w:rsidR="00CE58D0" w:rsidRDefault="00CE58D0" w:rsidP="00ED48DB">
                    <w:pPr>
                      <w:jc w:val="center"/>
                    </w:pPr>
                    <w:r>
                      <w:t>Цех по дроблению зерна</w:t>
                    </w:r>
                  </w:p>
                </w:txbxContent>
              </v:textbox>
            </v:rect>
            <v:rect id="Rectangle 90" o:spid="_x0000_s1343" style="position:absolute;left:6527;top:10985;width:20428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c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T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CFzxQAAANwAAAAPAAAAAAAAAAAAAAAAAJgCAABkcnMv&#10;ZG93bnJldi54bWxQSwUGAAAAAAQABAD1AAAAigMAAAAA&#10;">
              <v:textbox style="mso-next-textbox:#Rectangle 90">
                <w:txbxContent>
                  <w:p w:rsidR="00CE58D0" w:rsidRDefault="00CE58D0" w:rsidP="00ED48DB">
                    <w:r>
                      <w:t xml:space="preserve">Механизированное звено </w:t>
                    </w:r>
                  </w:p>
                  <w:p w:rsidR="00CE58D0" w:rsidRDefault="00CE58D0" w:rsidP="00ED48DB">
                    <w:r>
                      <w:t xml:space="preserve">№ 3, обслуживающее животных </w:t>
                    </w:r>
                  </w:p>
                </w:txbxContent>
              </v:textbox>
            </v:rect>
            <v:shape id="AutoShape 91" o:spid="_x0000_s1344" type="#_x0000_t32" style="position:absolute;left:27857;top:5321;width:718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95uc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M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95ucUAAADcAAAADwAAAAAAAAAA&#10;AAAAAAChAgAAZHJzL2Rvd25yZXYueG1sUEsFBgAAAAAEAAQA+QAAAJMDAAAAAA==&#10;"/>
            <v:shape id="AutoShape 92" o:spid="_x0000_s1345" type="#_x0000_t32" style="position:absolute;left:27857;top:14973;width:718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3nzsYAAADcAAAADwAAAGRycy9kb3ducmV2LnhtbESPT2sCMRTE74V+h/AKvRTNWnDR1Sjb&#10;glALHvx3f25eN6Gbl+0m6vrtm0LB4zAzv2Hmy9414kJdsJ4VjIYZCOLKa8u1gsN+NZiACBFZY+OZ&#10;FNwowHLx+DDHQvsrb+myi7VIEA4FKjAxtoWUoTLkMAx9S5y8L985jEl2tdQdXhPcNfI1y3Lp0HJa&#10;MNjSu6Hqe3d2Cjbr0Vt5Mnb9uf2xm/GqbM71y1Gp56e+nIGI1Md7+L/9oRXk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t587GAAAA3AAAAA8AAAAAAAAA&#10;AAAAAAAAoQIAAGRycy9kb3ducmV2LnhtbFBLBQYAAAAABAAEAPkAAACUAwAAAAA=&#10;"/>
            <v:shape id="AutoShape 93" o:spid="_x0000_s1346" type="#_x0000_t32" style="position:absolute;left:16744;top:9366;width:7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uAsUAAADcAAAADwAAAGRycy9kb3ducmV2LnhtbESPQWvCQBSE74L/YXmCN93oQZvoKqVQ&#10;EcVDtYT29sg+k9Ds27C7auyv7wpCj8PMfMMs151pxJWcry0rmIwTEMSF1TWXCj5P76MXED4ga2ws&#10;k4I7eViv+r0lZtre+IOux1CKCGGfoYIqhDaT0hcVGfRj2xJH72ydwRClK6V2eItw08hpksykwZrj&#10;QoUtvVVU/BwvRsHXPr3k9/xAu3yS7r7RGf972ig1HHSvCxCBuvAffra3WsEsncPj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buAsUAAADcAAAADwAAAAAAAAAA&#10;AAAAAAChAgAAZHJzL2Rvd25yZXYueG1sUEsFBgAAAAAEAAQA+QAAAJMDAAAAAA==&#10;">
              <v:stroke endarrow="block"/>
            </v:shape>
            <v:shape id="AutoShape 94" o:spid="_x0000_s1347" type="#_x0000_t32" style="position:absolute;left:43859;top:14890;width:94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WJ8IAAADcAAAADwAAAGRycy9kb3ducmV2LnhtbERPy2oCMRTdC/2HcIVuRDMWKnU0ylQQ&#10;asGFr/11cp0EJzfjJOr075tFocvDec+XnavFg9pgPSsYjzIQxKXXlisFx8N6+AEiRGSNtWdS8EMB&#10;louX3hxz7Z+8o8c+ViKFcMhRgYmxyaUMpSGHYeQb4sRdfOswJthWUrf4TOGulm9ZNpEOLacGgw2t&#10;DJXX/d0p2G7Gn8XZ2M337ma37+uivleDk1Kv/a6YgYjUxX/xn/tLK5hM09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7WJ8IAAADcAAAADwAAAAAAAAAAAAAA&#10;AAChAgAAZHJzL2Rvd25yZXYueG1sUEsFBgAAAAAEAAQA+QAAAJADAAAAAA==&#10;"/>
            <v:shape id="AutoShape 95" o:spid="_x0000_s1348" type="#_x0000_t32" style="position:absolute;left:43859;top:4908;width:94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JzvMYAAADcAAAADwAAAGRycy9kb3ducmV2LnhtbESPQWsCMRSE74X+h/AKvRTNWqjoapRt&#10;QaiCB1e9Pzevm9DNy3YTdfvvTaHgcZiZb5j5sneNuFAXrGcFo2EGgrjy2nKt4LBfDSYgQkTW2Hgm&#10;Bb8UYLl4fJhjrv2Vd3QpYy0ShEOOCkyMbS5lqAw5DEPfEifvy3cOY5JdLXWH1wR3jXzNsrF0aDkt&#10;GGzpw1D1XZ6dgu169F6cjF1vdj92+7YqmnP9clTq+akvZiAi9fEe/m9/agXj6RT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c7zGAAAA3AAAAA8AAAAAAAAA&#10;AAAAAAAAoQIAAGRycy9kb3ducmV2LnhtbFBLBQYAAAAABAAEAPkAAACUAwAAAAA=&#10;"/>
            <w10:wrap type="none"/>
            <w10:anchorlock/>
          </v:group>
        </w:pict>
      </w:r>
    </w:p>
    <w:p w:rsidR="00ED48DB" w:rsidRPr="00CE5766" w:rsidRDefault="00ED48DB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DB" w:rsidRPr="00806646" w:rsidRDefault="00ED48DB" w:rsidP="00C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2.1-</w:t>
      </w:r>
      <w:r w:rsidRPr="0080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</w:t>
      </w:r>
      <w:r w:rsidR="00CE5766" w:rsidRPr="008066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уктура производства СПК «Дружба.</w:t>
      </w:r>
    </w:p>
    <w:p w:rsidR="00806646" w:rsidRPr="00806646" w:rsidRDefault="00ED48DB" w:rsidP="00806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хозяйствования определяется размером производства</w:t>
      </w:r>
    </w:p>
    <w:p w:rsidR="00806646" w:rsidRPr="00CE5766" w:rsidRDefault="00806646" w:rsidP="0080664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Валовая продукция, как в сопоставимых ценах, так и в ценах реализации имеет тенденцию к увеличению. Это связано в большей степени с увеличением объема производства.</w:t>
      </w:r>
    </w:p>
    <w:p w:rsidR="00ED48DB" w:rsidRPr="00CE5766" w:rsidRDefault="00ED48DB" w:rsidP="00CE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2.1 – Основные экономические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816"/>
        <w:gridCol w:w="816"/>
        <w:gridCol w:w="816"/>
      </w:tblGrid>
      <w:tr w:rsidR="00570E3F" w:rsidRPr="00CE5766" w:rsidTr="00721686">
        <w:trPr>
          <w:trHeight w:val="276"/>
        </w:trPr>
        <w:tc>
          <w:tcPr>
            <w:tcW w:w="0" w:type="auto"/>
            <w:vMerge w:val="restart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570E3F" w:rsidRPr="00CE5766" w:rsidTr="00721686">
        <w:tc>
          <w:tcPr>
            <w:tcW w:w="0" w:type="auto"/>
            <w:vMerge/>
            <w:vAlign w:val="center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570E3F" w:rsidRPr="00CE5766" w:rsidTr="00721686">
        <w:tc>
          <w:tcPr>
            <w:tcW w:w="0" w:type="auto"/>
            <w:vAlign w:val="center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валовой продукции (в ценах реализации), тыс. 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59812</w:t>
            </w:r>
          </w:p>
        </w:tc>
      </w:tr>
      <w:tr w:rsidR="00570E3F" w:rsidRPr="00CE5766" w:rsidTr="00721686"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валовой продукции (в сопоставимых ценах 1994 г.) тыс. 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23674</w:t>
            </w:r>
          </w:p>
        </w:tc>
      </w:tr>
      <w:tr w:rsidR="00570E3F" w:rsidRPr="00CE5766" w:rsidTr="00721686"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товарной продукции (в ценах реализации), тыс. руб.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28934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40622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50622</w:t>
            </w:r>
          </w:p>
        </w:tc>
      </w:tr>
      <w:tr w:rsidR="00570E3F" w:rsidRPr="00CE5766" w:rsidTr="00721686"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стоимость основных фондов, всего тыс. руб.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37931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41129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51060</w:t>
            </w:r>
          </w:p>
        </w:tc>
      </w:tr>
      <w:tr w:rsidR="00570E3F" w:rsidRPr="00CE5766" w:rsidTr="00721686"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сельскохозяйственных угодий, га.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</w:tc>
      </w:tr>
      <w:tr w:rsidR="00570E3F" w:rsidRPr="00CE5766" w:rsidTr="00721686"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пашни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ED48DB" w:rsidRPr="00CE5766" w:rsidTr="00721686"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работников, чел.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</w:tcPr>
          <w:p w:rsidR="00ED48DB" w:rsidRPr="00CE5766" w:rsidRDefault="00ED48DB" w:rsidP="00C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ED48DB" w:rsidRPr="00CE5766" w:rsidRDefault="00ED48DB" w:rsidP="00E3115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DB" w:rsidRPr="00CE5766" w:rsidRDefault="00ED48DB" w:rsidP="00CE57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производства сельскохозяйственной продукции на предприятии складывается из эффективности отдельных видов продукции. Рассмотрим эффективность производства основных видов сельскохозяйственной продукции в СПК «Дружба».</w:t>
      </w:r>
    </w:p>
    <w:p w:rsidR="00ED48DB" w:rsidRPr="00CE5766" w:rsidRDefault="00ED48DB" w:rsidP="00CE57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устойчиво прибыльным видом продукции предприятия является молоко (табл. 2.</w:t>
      </w:r>
      <w:r w:rsidR="00CE5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Производство мяса свиней в последние 3 года является прибыльным. Предприятие получает прибыль за счет молока и продажи крупного рогатого скота в живой массе. </w:t>
      </w:r>
    </w:p>
    <w:p w:rsidR="00ED48DB" w:rsidRPr="00CE5766" w:rsidRDefault="00ED48DB" w:rsidP="00CE576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E576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Таблица 2.</w:t>
      </w:r>
      <w:r w:rsidR="00CE58D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Pr="00CE576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- Рентабельность производства основных видов продукции (тыс.руб.)</w:t>
      </w:r>
    </w:p>
    <w:tbl>
      <w:tblPr>
        <w:tblW w:w="10652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784"/>
        <w:gridCol w:w="784"/>
        <w:gridCol w:w="798"/>
        <w:gridCol w:w="784"/>
        <w:gridCol w:w="812"/>
        <w:gridCol w:w="811"/>
        <w:gridCol w:w="686"/>
        <w:gridCol w:w="756"/>
        <w:gridCol w:w="784"/>
        <w:gridCol w:w="700"/>
        <w:gridCol w:w="733"/>
        <w:gridCol w:w="751"/>
      </w:tblGrid>
      <w:tr w:rsidR="00ED48DB" w:rsidRPr="00CE5766" w:rsidTr="00721686">
        <w:tc>
          <w:tcPr>
            <w:tcW w:w="1469" w:type="dxa"/>
            <w:vMerge w:val="restart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366" w:type="dxa"/>
            <w:gridSpan w:val="3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Выручено от реализации продукции</w:t>
            </w:r>
          </w:p>
        </w:tc>
        <w:tc>
          <w:tcPr>
            <w:tcW w:w="2407" w:type="dxa"/>
            <w:gridSpan w:val="3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Полная себестоимость реализованной продукции</w:t>
            </w:r>
          </w:p>
        </w:tc>
        <w:tc>
          <w:tcPr>
            <w:tcW w:w="2226" w:type="dxa"/>
            <w:gridSpan w:val="3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Результат: прибыль, убыток</w:t>
            </w:r>
          </w:p>
        </w:tc>
        <w:tc>
          <w:tcPr>
            <w:tcW w:w="2184" w:type="dxa"/>
            <w:gridSpan w:val="3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Рентабельность реализуемой продукции, %</w:t>
            </w:r>
          </w:p>
        </w:tc>
      </w:tr>
      <w:tr w:rsidR="00ED48DB" w:rsidRPr="00CE5766" w:rsidTr="00721686">
        <w:tc>
          <w:tcPr>
            <w:tcW w:w="1469" w:type="dxa"/>
            <w:vMerge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 xml:space="preserve">2009 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 xml:space="preserve">2010 </w:t>
            </w:r>
          </w:p>
        </w:tc>
        <w:tc>
          <w:tcPr>
            <w:tcW w:w="798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812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811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686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756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700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733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751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ED48DB" w:rsidRPr="00CE5766" w:rsidTr="00721686">
        <w:tc>
          <w:tcPr>
            <w:tcW w:w="1469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18721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25284</w:t>
            </w:r>
          </w:p>
        </w:tc>
        <w:tc>
          <w:tcPr>
            <w:tcW w:w="798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29339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17949</w:t>
            </w:r>
          </w:p>
        </w:tc>
        <w:tc>
          <w:tcPr>
            <w:tcW w:w="812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20646</w:t>
            </w:r>
          </w:p>
        </w:tc>
        <w:tc>
          <w:tcPr>
            <w:tcW w:w="811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26105</w:t>
            </w:r>
          </w:p>
        </w:tc>
        <w:tc>
          <w:tcPr>
            <w:tcW w:w="686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756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4638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2634</w:t>
            </w:r>
          </w:p>
        </w:tc>
        <w:tc>
          <w:tcPr>
            <w:tcW w:w="700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33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751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ED48DB" w:rsidRPr="00CE5766" w:rsidTr="00721686">
        <w:tc>
          <w:tcPr>
            <w:tcW w:w="1469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Продажа на мясо в живой массе:</w:t>
            </w:r>
          </w:p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крупного рогатого скота</w:t>
            </w:r>
          </w:p>
        </w:tc>
        <w:tc>
          <w:tcPr>
            <w:tcW w:w="784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3054</w:t>
            </w:r>
          </w:p>
        </w:tc>
        <w:tc>
          <w:tcPr>
            <w:tcW w:w="784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  <w:tc>
          <w:tcPr>
            <w:tcW w:w="798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11275</w:t>
            </w:r>
          </w:p>
        </w:tc>
        <w:tc>
          <w:tcPr>
            <w:tcW w:w="784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3936</w:t>
            </w:r>
          </w:p>
        </w:tc>
        <w:tc>
          <w:tcPr>
            <w:tcW w:w="812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7681</w:t>
            </w:r>
          </w:p>
        </w:tc>
        <w:tc>
          <w:tcPr>
            <w:tcW w:w="811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12298</w:t>
            </w:r>
          </w:p>
        </w:tc>
        <w:tc>
          <w:tcPr>
            <w:tcW w:w="686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-882</w:t>
            </w:r>
          </w:p>
        </w:tc>
        <w:tc>
          <w:tcPr>
            <w:tcW w:w="756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-1375</w:t>
            </w:r>
          </w:p>
        </w:tc>
        <w:tc>
          <w:tcPr>
            <w:tcW w:w="784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-1023</w:t>
            </w:r>
          </w:p>
        </w:tc>
        <w:tc>
          <w:tcPr>
            <w:tcW w:w="700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-22,4</w:t>
            </w:r>
          </w:p>
        </w:tc>
        <w:tc>
          <w:tcPr>
            <w:tcW w:w="733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-17,9</w:t>
            </w:r>
          </w:p>
        </w:tc>
        <w:tc>
          <w:tcPr>
            <w:tcW w:w="751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-8,4</w:t>
            </w:r>
          </w:p>
        </w:tc>
      </w:tr>
      <w:tr w:rsidR="00ED48DB" w:rsidRPr="00CE5766" w:rsidTr="00721686">
        <w:tc>
          <w:tcPr>
            <w:tcW w:w="1469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Зерно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4108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6790</w:t>
            </w:r>
          </w:p>
        </w:tc>
        <w:tc>
          <w:tcPr>
            <w:tcW w:w="798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7185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5019</w:t>
            </w:r>
          </w:p>
        </w:tc>
        <w:tc>
          <w:tcPr>
            <w:tcW w:w="812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5830</w:t>
            </w:r>
          </w:p>
        </w:tc>
        <w:tc>
          <w:tcPr>
            <w:tcW w:w="811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3852</w:t>
            </w:r>
          </w:p>
        </w:tc>
        <w:tc>
          <w:tcPr>
            <w:tcW w:w="686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-911</w:t>
            </w:r>
          </w:p>
        </w:tc>
        <w:tc>
          <w:tcPr>
            <w:tcW w:w="756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+960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+3333</w:t>
            </w:r>
          </w:p>
        </w:tc>
        <w:tc>
          <w:tcPr>
            <w:tcW w:w="700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-18,2</w:t>
            </w:r>
          </w:p>
        </w:tc>
        <w:tc>
          <w:tcPr>
            <w:tcW w:w="733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+16,5</w:t>
            </w:r>
          </w:p>
        </w:tc>
        <w:tc>
          <w:tcPr>
            <w:tcW w:w="751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+86,6</w:t>
            </w:r>
          </w:p>
        </w:tc>
      </w:tr>
      <w:tr w:rsidR="00ED48DB" w:rsidRPr="00CE5766" w:rsidTr="00721686">
        <w:tc>
          <w:tcPr>
            <w:tcW w:w="1469" w:type="dxa"/>
            <w:vAlign w:val="center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Всего по хозяйству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28934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40622</w:t>
            </w:r>
          </w:p>
        </w:tc>
        <w:tc>
          <w:tcPr>
            <w:tcW w:w="798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50622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31647</w:t>
            </w:r>
          </w:p>
        </w:tc>
        <w:tc>
          <w:tcPr>
            <w:tcW w:w="812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37447</w:t>
            </w:r>
          </w:p>
        </w:tc>
        <w:tc>
          <w:tcPr>
            <w:tcW w:w="811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45532</w:t>
            </w:r>
          </w:p>
        </w:tc>
        <w:tc>
          <w:tcPr>
            <w:tcW w:w="686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-2713</w:t>
            </w:r>
          </w:p>
        </w:tc>
        <w:tc>
          <w:tcPr>
            <w:tcW w:w="756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+3175</w:t>
            </w:r>
          </w:p>
        </w:tc>
        <w:tc>
          <w:tcPr>
            <w:tcW w:w="784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+5090</w:t>
            </w:r>
          </w:p>
        </w:tc>
        <w:tc>
          <w:tcPr>
            <w:tcW w:w="700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-8,6</w:t>
            </w:r>
          </w:p>
        </w:tc>
        <w:tc>
          <w:tcPr>
            <w:tcW w:w="733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+8,5</w:t>
            </w:r>
          </w:p>
        </w:tc>
        <w:tc>
          <w:tcPr>
            <w:tcW w:w="751" w:type="dxa"/>
          </w:tcPr>
          <w:p w:rsidR="00ED48DB" w:rsidRPr="00CE5766" w:rsidRDefault="00ED48DB" w:rsidP="00CE57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66">
              <w:rPr>
                <w:rFonts w:ascii="Times New Roman" w:eastAsia="Times New Roman" w:hAnsi="Times New Roman" w:cs="Times New Roman"/>
                <w:lang w:eastAsia="ru-RU"/>
              </w:rPr>
              <w:t>+11,2</w:t>
            </w:r>
          </w:p>
        </w:tc>
      </w:tr>
    </w:tbl>
    <w:p w:rsidR="00E65399" w:rsidRPr="00CE5766" w:rsidRDefault="00E65399" w:rsidP="00E31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DB" w:rsidRPr="00CE5766" w:rsidRDefault="00ED48DB" w:rsidP="00CE57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каждым годом хозяйство увеличивает объемы производства и реализации основных видов продукции, при этом идёт тенденция увеличения прибыли.</w:t>
      </w:r>
    </w:p>
    <w:p w:rsidR="00ED48DB" w:rsidRPr="00CE5766" w:rsidRDefault="00ED48DB" w:rsidP="00CE57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сельскохозяйственного производства – сложная экономическая категория. В ней отражается одна из важных сторон общественного производства – результативность. В сельском хозяйстве критерием эффективности является увеличение чистой продукции (валового дохода) при минимальных затратах живого и овеществленного труда. Достигается это за счет рационального использования земельных, материальных и трудовых ресурсов. </w:t>
      </w:r>
    </w:p>
    <w:p w:rsidR="00ED48DB" w:rsidRPr="00CE5766" w:rsidRDefault="00ED48DB" w:rsidP="00CE57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DB" w:rsidRPr="00CE5766" w:rsidRDefault="00ED48DB" w:rsidP="00CE5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DB" w:rsidRPr="00642CF9" w:rsidRDefault="00ED48DB" w:rsidP="00CE57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bookmarkStart w:id="4" w:name="_Toc355034878"/>
      <w:r w:rsidRPr="00642C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ГЛАВА 3. ФОРМИРОВАНИЕ ИННОВАЦИОННОЙ МОДЕЛИ РАЗВИТИЯ СЕМЕНОВОДСТВА  В СПК «ДРУЖБА» ПОЧИНКОВСКОГО РАЙОНА</w:t>
      </w:r>
      <w:bookmarkEnd w:id="4"/>
    </w:p>
    <w:p w:rsidR="00ED48DB" w:rsidRPr="00642CF9" w:rsidRDefault="00ED48DB" w:rsidP="00CE5766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ED48DB" w:rsidRPr="00642CF9" w:rsidRDefault="00ED48DB" w:rsidP="00CE57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bookmarkStart w:id="5" w:name="_Toc355034879"/>
      <w:r w:rsidRPr="00642CF9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3.1. А</w:t>
      </w:r>
      <w:r w:rsidRPr="00642C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нализ организации и производства </w:t>
      </w:r>
      <w:r w:rsidR="00FE7515" w:rsidRPr="00642C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семян </w:t>
      </w:r>
      <w:r w:rsidRPr="00642C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зерн</w:t>
      </w:r>
      <w:r w:rsidR="00FE7515" w:rsidRPr="00642C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овых культур</w:t>
      </w:r>
      <w:r w:rsidRPr="00642C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предприятии</w:t>
      </w:r>
      <w:bookmarkEnd w:id="5"/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и эффективность производства зерновых культур во многом определяются зональными условиями, назначением зерна, соотношением между озимыми и яровыми, применяемой технологией, обеспеченностью средствами (трудовыми и материальными).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технологии производства зерна выделяют два основных периода работ: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почвы и посев;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работ по уборке урожая (60—70 % трудовых затрат).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почвы и посев зерновых культур почти полностью механизированы. Выполнение их связано с большими энергетическими затратами: только на вспашку приходится 1/3 всех затрат в полеводстве. Подготовка почвы включает основную обработку—лущение стерни, вспашку или безотвальную обработку и предпосевную обработку.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Лущение стерни обычно проводят дисковыми (на глубину 4— 8см) или лемешными (на глубину 8—14см) лущильниками. Последние применяют на полях, засоренных корневищными сорняками. 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Вспашка и безотвальная обработка предназначены для того, чтобы создать благоприятные условия для накопления влаги, питательных веществ в почве, развития корневой системы растений. 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Предпосевную обработку почвы (боронование, шлейфование, культивацию, дискование, прикатывание) организуют так, чтобы она была выполнена в возможно короткий промежуток времени. На этих работах используют игольчатую борону БИГ-ЗА (на стерневых фонах), агрегатируемую с тракторами классов 3 и 5 т (3-5 борон) с помощью сцепок. На культивации применяют как гусеничные, так и колесные тракторы с культиваторами КПШ.-9,  КШУ-12. Также применяют комбинированные 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агрегаты, РВК-3,6, ВИП-5,6. За один проход они осуществляют культивацию, выравнивание, прикатывание и дают высокий экономический эффект. 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Посев занимает в общих затратах труда 10—15 %, но его важно проводить особенно качественно и в самые сжатые сроки. Опыт показывает большие преимущества поточно-групповой организации использования машин. В общей технологической цепи выделяют ведущее звено. Оно определяет ритм работы других звеньев. В данном случае таким звеном является непосредственно сев. Ритму посевных агрегатов подчиняют такие операции, как подготовка, погрузка и транспортировка семян, предпосевная обработка почвы.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Сев зерновых культур проводят преимущественно на гусеничных тракторах в агрегате с сеялками СЗ-3,6, СЗП-3,6, и в последние годы </w:t>
      </w:r>
      <w:r w:rsidRPr="00ED4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посевным комплексом “AGRATOR”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Загрузку сеялок семенами осуществляют с использованием автопогрузчиков. Заправку семенами и удобрениями ведут на одной из поворотных полос. Продолжительность заправки автопогрузчиком односеялочного агрегата до 3 мин. При транспортировке на расстояние до 5—6 км автопогрузчик обслуживает два трехсеялочных агрегата, а при большей удаленности полей от складов семян его приходится закреплять за одним-двумя трехсеялочными агрегатами. 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Уборка урожая без потерь и в лучшие сроки - наиболее трудоемкий и ответственный процесс в производстве зерна. Применяют прямое комбайнирование.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подбора и обмолота валков хлебной массы или прямого комбайнирования используют комбайны СК-6 «Нива», «Дон-1500» 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Уборка урожая начинается с подготовки поля: удаляют или обозначают на картах-схемах препятствия, мешающие работе машин, разбивают поле на загоны и прокашивают их, подготавливают поворотные полосы, транспортные магистрали, проводят противопожарные распашки между загонами.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Рассмотрим роль зернового производства в экономике хозяйства на примере в таблице 3.1.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3.1 - Роль зернового производства в экономике хозяйства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756"/>
        <w:gridCol w:w="756"/>
        <w:gridCol w:w="756"/>
        <w:gridCol w:w="1795"/>
      </w:tblGrid>
      <w:tr w:rsidR="00ED48DB" w:rsidRPr="00ED48DB" w:rsidTr="00721686">
        <w:trPr>
          <w:jc w:val="center"/>
        </w:trPr>
        <w:tc>
          <w:tcPr>
            <w:tcW w:w="0" w:type="auto"/>
            <w:vMerge w:val="restart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3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vMerge w:val="restart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 в % к 2009 г.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  <w:vMerge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Merge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DB" w:rsidRPr="00ED48DB" w:rsidTr="00721686">
        <w:trPr>
          <w:jc w:val="center"/>
        </w:trPr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работников отрасли в общей численности работников, %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продукции отрасли в структуре товарной продукции, %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16,71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прибыли от реализации зерна в общей сумме прибыли, %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33,57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30,23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0" w:type="auto"/>
            <w:vAlign w:val="center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195,05</w:t>
            </w:r>
          </w:p>
        </w:tc>
      </w:tr>
    </w:tbl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рассматриваемом хозяйстве, производство зерна существует не только для внутренних целей, в качестве зернофуража и выдачи в качестве натуроплаты, а также хозяйство реализует семенной материал. Это является важным социальным фактором, так как позволяет получать дополнительную прибыль. В 2011 году в структуре прибыли, зерно занимает 65 %, что в два раза выше 2009 года.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Также зерновые необходимы для соблюдения севооборота, солома является хорошей подстилкой и соответственно органика поступающая на поля является хорошим удобрением.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Одним из важнейших показателей эффективности производства зерновых культур является урожайность, рассмотрим таблицу 3.2.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3.2 – Урожайность зерновых культур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1859"/>
        <w:gridCol w:w="1859"/>
        <w:gridCol w:w="1859"/>
        <w:gridCol w:w="1829"/>
      </w:tblGrid>
      <w:tr w:rsidR="00ED48DB" w:rsidRPr="00ED48DB" w:rsidTr="00721686">
        <w:trPr>
          <w:jc w:val="center"/>
        </w:trPr>
        <w:tc>
          <w:tcPr>
            <w:tcW w:w="2166" w:type="dxa"/>
            <w:vMerge w:val="restar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77" w:type="dxa"/>
            <w:gridSpan w:val="3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829" w:type="dxa"/>
            <w:vMerge w:val="restart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г. </w:t>
            </w:r>
          </w:p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в% к 2009 г.</w:t>
            </w:r>
          </w:p>
        </w:tc>
      </w:tr>
      <w:tr w:rsidR="00ED48DB" w:rsidRPr="00ED48DB" w:rsidTr="00721686">
        <w:trPr>
          <w:jc w:val="center"/>
        </w:trPr>
        <w:tc>
          <w:tcPr>
            <w:tcW w:w="2166" w:type="dxa"/>
            <w:vMerge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29" w:type="dxa"/>
            <w:vMerge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DB" w:rsidRPr="00ED48DB" w:rsidTr="00721686">
        <w:trPr>
          <w:jc w:val="center"/>
        </w:trPr>
        <w:tc>
          <w:tcPr>
            <w:tcW w:w="2166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ind w:hanging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(озимые)</w:t>
            </w: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82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ED48DB" w:rsidRPr="00ED48DB" w:rsidTr="00721686">
        <w:trPr>
          <w:jc w:val="center"/>
        </w:trPr>
        <w:tc>
          <w:tcPr>
            <w:tcW w:w="2166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(яровые)</w:t>
            </w: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82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D48DB" w:rsidRPr="00ED48DB" w:rsidTr="00721686">
        <w:trPr>
          <w:jc w:val="center"/>
        </w:trPr>
        <w:tc>
          <w:tcPr>
            <w:tcW w:w="2166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Зернобобовые </w:t>
            </w: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85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829" w:type="dxa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</w:tbl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Урожайность зерновых в сравнении с другими хозяйствами высокая, на это влияют вносимые удобрения, совершенство технологий и высококвалифицированные работники.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химизации земледелия можно поднять урожайность зерновых 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культур и в следующие периоды. Повышению урожайности зерновых может способствовать повсеместное внедрение в производство современных инновационных технологий, основанных на влагоресурсосбережении.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урожайность зерновых культур повлияла и структура посевных площадей.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3.3 – Структура посевных площадей зерновых культур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  <w:gridCol w:w="1070"/>
        <w:gridCol w:w="1221"/>
        <w:gridCol w:w="1166"/>
        <w:gridCol w:w="1083"/>
        <w:gridCol w:w="1101"/>
        <w:gridCol w:w="1059"/>
      </w:tblGrid>
      <w:tr w:rsidR="00ED48DB" w:rsidRPr="00ED48DB" w:rsidTr="00721686">
        <w:trPr>
          <w:cantSplit/>
          <w:trHeight w:val="281"/>
          <w:jc w:val="center"/>
        </w:trPr>
        <w:tc>
          <w:tcPr>
            <w:tcW w:w="1500" w:type="pct"/>
            <w:vMerge w:val="restart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806" w:type="pct"/>
            <w:gridSpan w:val="3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694" w:type="pct"/>
            <w:gridSpan w:val="3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</w:tr>
      <w:tr w:rsidR="00ED48DB" w:rsidRPr="00ED48DB" w:rsidTr="00721686">
        <w:trPr>
          <w:cantSplit/>
          <w:trHeight w:val="150"/>
          <w:jc w:val="center"/>
        </w:trPr>
        <w:tc>
          <w:tcPr>
            <w:tcW w:w="1500" w:type="pct"/>
            <w:vMerge/>
          </w:tcPr>
          <w:p w:rsidR="00ED48DB" w:rsidRPr="00ED48DB" w:rsidRDefault="00ED48DB" w:rsidP="00ED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</w:t>
            </w:r>
          </w:p>
        </w:tc>
        <w:tc>
          <w:tcPr>
            <w:tcW w:w="638" w:type="pct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609" w:type="pct"/>
          </w:tcPr>
          <w:p w:rsidR="00ED48DB" w:rsidRPr="00ED48DB" w:rsidRDefault="00ED48DB" w:rsidP="00ED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566" w:type="pct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</w:t>
            </w:r>
          </w:p>
        </w:tc>
        <w:tc>
          <w:tcPr>
            <w:tcW w:w="575" w:type="pct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553" w:type="pct"/>
          </w:tcPr>
          <w:p w:rsidR="00ED48DB" w:rsidRPr="00ED48DB" w:rsidRDefault="00ED48DB" w:rsidP="00ED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</w:tr>
      <w:tr w:rsidR="00ED48DB" w:rsidRPr="00ED48DB" w:rsidTr="00721686">
        <w:trPr>
          <w:cantSplit/>
          <w:trHeight w:val="281"/>
          <w:jc w:val="center"/>
        </w:trPr>
        <w:tc>
          <w:tcPr>
            <w:tcW w:w="1500" w:type="pct"/>
          </w:tcPr>
          <w:p w:rsidR="00ED48DB" w:rsidRPr="00ED48DB" w:rsidRDefault="00ED48DB" w:rsidP="00ED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Зерновые, всего</w:t>
            </w:r>
          </w:p>
        </w:tc>
        <w:tc>
          <w:tcPr>
            <w:tcW w:w="559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638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609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566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575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553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ED48DB" w:rsidRPr="00ED48DB" w:rsidTr="00721686">
        <w:trPr>
          <w:cantSplit/>
          <w:trHeight w:val="562"/>
          <w:jc w:val="center"/>
        </w:trPr>
        <w:tc>
          <w:tcPr>
            <w:tcW w:w="1500" w:type="pct"/>
          </w:tcPr>
          <w:p w:rsidR="00ED48DB" w:rsidRPr="00ED48DB" w:rsidRDefault="00ED48DB" w:rsidP="00ED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     </w:t>
            </w:r>
          </w:p>
          <w:p w:rsidR="00ED48DB" w:rsidRPr="00ED48DB" w:rsidRDefault="00ED48DB" w:rsidP="00ED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озимые</w:t>
            </w:r>
          </w:p>
        </w:tc>
        <w:tc>
          <w:tcPr>
            <w:tcW w:w="559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8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09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66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575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53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ED48DB" w:rsidRPr="00ED48DB" w:rsidTr="00721686">
        <w:trPr>
          <w:cantSplit/>
          <w:trHeight w:val="281"/>
          <w:jc w:val="center"/>
        </w:trPr>
        <w:tc>
          <w:tcPr>
            <w:tcW w:w="1500" w:type="pct"/>
          </w:tcPr>
          <w:p w:rsidR="00ED48DB" w:rsidRPr="00ED48DB" w:rsidRDefault="00ED48DB" w:rsidP="00ED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яровые</w:t>
            </w:r>
          </w:p>
        </w:tc>
        <w:tc>
          <w:tcPr>
            <w:tcW w:w="559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8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09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6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575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553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ED48DB" w:rsidRPr="00ED48DB" w:rsidTr="00721686">
        <w:trPr>
          <w:cantSplit/>
          <w:trHeight w:val="281"/>
          <w:jc w:val="center"/>
        </w:trPr>
        <w:tc>
          <w:tcPr>
            <w:tcW w:w="1500" w:type="pct"/>
          </w:tcPr>
          <w:p w:rsidR="00ED48DB" w:rsidRPr="00ED48DB" w:rsidRDefault="00ED48DB" w:rsidP="00ED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Посевная площадь</w:t>
            </w:r>
          </w:p>
        </w:tc>
        <w:tc>
          <w:tcPr>
            <w:tcW w:w="559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638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609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566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pct"/>
            <w:vAlign w:val="center"/>
          </w:tcPr>
          <w:p w:rsidR="00ED48DB" w:rsidRPr="00ED48DB" w:rsidRDefault="00ED48DB" w:rsidP="00ED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Зерновые культуры занимают более 35 % от общей посевной площади, но в то же время идёт снижение доли зерновых. Высокий удельный вес зерновых объясняется тем, что это следствие применения интенсивных технологий, главная культура для реализации семян высшего класса. 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видим из таблицы 3.3, озимые занимают примерно 40 % от площади зерновых и соответственно 60 % яровые. Данная структура объясняется природными условиями.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Рассмотрим динамику производства и реализации зерновых культур.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3.4 - Динамика производства  и уровень товарности зерна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654"/>
        <w:gridCol w:w="2397"/>
        <w:gridCol w:w="2200"/>
      </w:tblGrid>
      <w:tr w:rsidR="00ED48DB" w:rsidRPr="00ED48DB" w:rsidTr="00721686">
        <w:trPr>
          <w:jc w:val="center"/>
        </w:trPr>
        <w:tc>
          <w:tcPr>
            <w:tcW w:w="2321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54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зерна, ц</w:t>
            </w:r>
          </w:p>
        </w:tc>
        <w:tc>
          <w:tcPr>
            <w:tcW w:w="2397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 роста, %</w:t>
            </w:r>
          </w:p>
        </w:tc>
        <w:tc>
          <w:tcPr>
            <w:tcW w:w="2200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товарности</w:t>
            </w:r>
          </w:p>
        </w:tc>
      </w:tr>
      <w:tr w:rsidR="00ED48DB" w:rsidRPr="00ED48DB" w:rsidTr="00721686">
        <w:trPr>
          <w:jc w:val="center"/>
        </w:trPr>
        <w:tc>
          <w:tcPr>
            <w:tcW w:w="2321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654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47281</w:t>
            </w:r>
          </w:p>
        </w:tc>
        <w:tc>
          <w:tcPr>
            <w:tcW w:w="2397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ED48DB" w:rsidRPr="00ED48DB" w:rsidTr="00721686">
        <w:trPr>
          <w:jc w:val="center"/>
        </w:trPr>
        <w:tc>
          <w:tcPr>
            <w:tcW w:w="2321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54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45344</w:t>
            </w:r>
          </w:p>
        </w:tc>
        <w:tc>
          <w:tcPr>
            <w:tcW w:w="2397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2200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ED48DB" w:rsidRPr="00ED48DB" w:rsidTr="00721686">
        <w:trPr>
          <w:jc w:val="center"/>
        </w:trPr>
        <w:tc>
          <w:tcPr>
            <w:tcW w:w="2321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54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</w:t>
            </w:r>
          </w:p>
        </w:tc>
        <w:tc>
          <w:tcPr>
            <w:tcW w:w="2397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2200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ED48DB" w:rsidRPr="00ED48DB" w:rsidTr="00721686">
        <w:trPr>
          <w:jc w:val="center"/>
        </w:trPr>
        <w:tc>
          <w:tcPr>
            <w:tcW w:w="2321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54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37945</w:t>
            </w:r>
          </w:p>
        </w:tc>
        <w:tc>
          <w:tcPr>
            <w:tcW w:w="2397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2200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ED48DB" w:rsidRPr="00ED48DB" w:rsidTr="00721686">
        <w:trPr>
          <w:jc w:val="center"/>
        </w:trPr>
        <w:tc>
          <w:tcPr>
            <w:tcW w:w="2321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654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38156</w:t>
            </w:r>
          </w:p>
        </w:tc>
        <w:tc>
          <w:tcPr>
            <w:tcW w:w="2397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2200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ED48DB" w:rsidRPr="00ED48DB" w:rsidTr="00721686">
        <w:trPr>
          <w:jc w:val="center"/>
        </w:trPr>
        <w:tc>
          <w:tcPr>
            <w:tcW w:w="2321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654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39942</w:t>
            </w:r>
          </w:p>
        </w:tc>
        <w:tc>
          <w:tcPr>
            <w:tcW w:w="2397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2200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ED48DB" w:rsidRPr="00ED48DB" w:rsidTr="00721686">
        <w:trPr>
          <w:jc w:val="center"/>
        </w:trPr>
        <w:tc>
          <w:tcPr>
            <w:tcW w:w="2321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54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2397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2200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ED48DB" w:rsidRPr="00ED48DB" w:rsidTr="00721686">
        <w:trPr>
          <w:jc w:val="center"/>
        </w:trPr>
        <w:tc>
          <w:tcPr>
            <w:tcW w:w="2321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54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39092</w:t>
            </w:r>
          </w:p>
        </w:tc>
        <w:tc>
          <w:tcPr>
            <w:tcW w:w="2397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2200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ED48DB" w:rsidRPr="00ED48DB" w:rsidTr="00721686">
        <w:trPr>
          <w:jc w:val="center"/>
        </w:trPr>
        <w:tc>
          <w:tcPr>
            <w:tcW w:w="2321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54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25205</w:t>
            </w:r>
          </w:p>
        </w:tc>
        <w:tc>
          <w:tcPr>
            <w:tcW w:w="2397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2200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ED48DB" w:rsidRPr="00ED48DB" w:rsidTr="00721686">
        <w:trPr>
          <w:jc w:val="center"/>
        </w:trPr>
        <w:tc>
          <w:tcPr>
            <w:tcW w:w="2321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54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40520</w:t>
            </w:r>
          </w:p>
        </w:tc>
        <w:tc>
          <w:tcPr>
            <w:tcW w:w="2397" w:type="dxa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2200" w:type="dxa"/>
          </w:tcPr>
          <w:p w:rsidR="00ED48DB" w:rsidRPr="00ED48DB" w:rsidRDefault="007C5465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</w:tbl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Для наглядности представим данные по динамике производства зерна на рисунке 3.1.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124575" cy="2981325"/>
            <wp:effectExtent l="0" t="0" r="0" b="0"/>
            <wp:docPr id="644" name="Диаграмма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3.1 - Динамика производства зерна, ц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видим, производство зерновых постоянно увеличивается и находится в пределах 40 тыс. тонн. Хозяйство является семеноводческим, цены реализации в 2-3 раза выше себестоимости, тем более, что спрос на элитные районированные семена повышается.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3.5 – Трудоемкость производства зерна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992"/>
        <w:gridCol w:w="850"/>
        <w:gridCol w:w="877"/>
        <w:gridCol w:w="1206"/>
        <w:gridCol w:w="10"/>
      </w:tblGrid>
      <w:tr w:rsidR="00ED48DB" w:rsidRPr="00ED48DB" w:rsidTr="00721686">
        <w:trPr>
          <w:trHeight w:val="423"/>
          <w:jc w:val="center"/>
        </w:trPr>
        <w:tc>
          <w:tcPr>
            <w:tcW w:w="2945" w:type="pct"/>
            <w:vMerge w:val="restar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420" w:type="pct"/>
            <w:gridSpan w:val="3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35" w:type="pct"/>
            <w:gridSpan w:val="2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2009 г.</w:t>
            </w:r>
          </w:p>
        </w:tc>
      </w:tr>
      <w:tr w:rsidR="00ED48DB" w:rsidRPr="00ED48DB" w:rsidTr="00721686">
        <w:trPr>
          <w:gridAfter w:val="1"/>
          <w:wAfter w:w="6" w:type="pct"/>
          <w:trHeight w:val="229"/>
          <w:jc w:val="center"/>
        </w:trPr>
        <w:tc>
          <w:tcPr>
            <w:tcW w:w="2945" w:type="pct"/>
            <w:vMerge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44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5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30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DB" w:rsidRPr="00ED48DB" w:rsidTr="00721686">
        <w:trPr>
          <w:gridAfter w:val="1"/>
          <w:wAfter w:w="6" w:type="pct"/>
          <w:trHeight w:val="469"/>
          <w:jc w:val="center"/>
        </w:trPr>
        <w:tc>
          <w:tcPr>
            <w:tcW w:w="294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1.Затраты труда в зерновом производстве, чел-час</w:t>
            </w:r>
          </w:p>
        </w:tc>
        <w:tc>
          <w:tcPr>
            <w:tcW w:w="51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21569</w:t>
            </w:r>
          </w:p>
        </w:tc>
        <w:tc>
          <w:tcPr>
            <w:tcW w:w="444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14927</w:t>
            </w:r>
          </w:p>
        </w:tc>
        <w:tc>
          <w:tcPr>
            <w:tcW w:w="45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18917</w:t>
            </w:r>
          </w:p>
        </w:tc>
        <w:tc>
          <w:tcPr>
            <w:tcW w:w="630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ED48DB" w:rsidRPr="00ED48DB" w:rsidTr="00721686">
        <w:trPr>
          <w:gridAfter w:val="1"/>
          <w:wAfter w:w="6" w:type="pct"/>
          <w:trHeight w:val="237"/>
          <w:jc w:val="center"/>
        </w:trPr>
        <w:tc>
          <w:tcPr>
            <w:tcW w:w="294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2.Посевная площадь, га</w:t>
            </w:r>
          </w:p>
        </w:tc>
        <w:tc>
          <w:tcPr>
            <w:tcW w:w="51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444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45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630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ED48DB" w:rsidRPr="00ED48DB" w:rsidTr="00721686">
        <w:trPr>
          <w:gridAfter w:val="1"/>
          <w:wAfter w:w="6" w:type="pct"/>
          <w:trHeight w:val="300"/>
          <w:jc w:val="center"/>
        </w:trPr>
        <w:tc>
          <w:tcPr>
            <w:tcW w:w="294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3.Урожайность, ц/га</w:t>
            </w:r>
          </w:p>
        </w:tc>
        <w:tc>
          <w:tcPr>
            <w:tcW w:w="51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44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45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630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ED48DB" w:rsidRPr="00ED48DB" w:rsidTr="00721686">
        <w:trPr>
          <w:gridAfter w:val="1"/>
          <w:wAfter w:w="6" w:type="pct"/>
          <w:trHeight w:val="402"/>
          <w:jc w:val="center"/>
        </w:trPr>
        <w:tc>
          <w:tcPr>
            <w:tcW w:w="294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4.Затраты труда на 1 га, чел-час</w:t>
            </w:r>
          </w:p>
        </w:tc>
        <w:tc>
          <w:tcPr>
            <w:tcW w:w="51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44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45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630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D48DB" w:rsidRPr="00ED48DB" w:rsidTr="00721686">
        <w:trPr>
          <w:gridAfter w:val="1"/>
          <w:wAfter w:w="6" w:type="pct"/>
          <w:trHeight w:val="341"/>
          <w:jc w:val="center"/>
        </w:trPr>
        <w:tc>
          <w:tcPr>
            <w:tcW w:w="294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5.Затраты труда на 1 ц, чел-час</w:t>
            </w:r>
          </w:p>
        </w:tc>
        <w:tc>
          <w:tcPr>
            <w:tcW w:w="51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444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458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630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</w:tbl>
    <w:p w:rsidR="00ED48DB" w:rsidRPr="00ED48DB" w:rsidRDefault="00ED48DB" w:rsidP="00ED48DB">
      <w:pPr>
        <w:widowControl w:val="0"/>
        <w:shd w:val="clear" w:color="000000" w:fill="auto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Затраты труда на производство 1 центнера зерна достаточно высоки (например в СПК «Дружба» затраты труда на один центнер составляют в 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среднем 0,51 чел/часа при урожайности, в среднем, 32 ц/га).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3.6 – Структура себестоимости 1 ц зерна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76"/>
        <w:gridCol w:w="1372"/>
        <w:gridCol w:w="876"/>
        <w:gridCol w:w="1372"/>
        <w:gridCol w:w="876"/>
        <w:gridCol w:w="1372"/>
      </w:tblGrid>
      <w:tr w:rsidR="00ED48DB" w:rsidRPr="00ED48DB" w:rsidTr="00721686">
        <w:trPr>
          <w:jc w:val="center"/>
        </w:trPr>
        <w:tc>
          <w:tcPr>
            <w:tcW w:w="0" w:type="auto"/>
            <w:vMerge w:val="restart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0" w:type="auto"/>
            <w:gridSpan w:val="2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0" w:type="auto"/>
            <w:gridSpan w:val="2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  <w:vMerge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 отчислениями на социальные нужды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120,74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160,85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154,75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85,41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118,40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92,29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63,61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66,97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растений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65,97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36,48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средств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212,23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154,19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67,02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45,94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56,61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41,08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ED48DB" w:rsidRPr="00ED48DB" w:rsidTr="00721686">
        <w:trPr>
          <w:jc w:val="center"/>
        </w:trPr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744,67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562,74</w:t>
            </w:r>
          </w:p>
        </w:tc>
        <w:tc>
          <w:tcPr>
            <w:tcW w:w="0" w:type="auto"/>
          </w:tcPr>
          <w:p w:rsidR="00ED48DB" w:rsidRPr="00ED48DB" w:rsidRDefault="00ED48DB" w:rsidP="00ED48DB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Себестоимость зерновых культур достаточно высока, но если рассматривать производимое зерно, как возможность его выдачи в качестве натуральной оплаты, по сравнению с ценами на базах (минимум 11 рублей за килограмм), то это хороший стимул для работников предприятия.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И в заключении рассмотрим финансовые результаты от реализации зерна.</w:t>
      </w: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3.7 – Результат от реализации зерна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1616"/>
        <w:gridCol w:w="1935"/>
        <w:gridCol w:w="1350"/>
        <w:gridCol w:w="1644"/>
        <w:gridCol w:w="2060"/>
      </w:tblGrid>
      <w:tr w:rsidR="00ED48DB" w:rsidRPr="00ED48DB" w:rsidTr="00721686">
        <w:trPr>
          <w:jc w:val="center"/>
        </w:trPr>
        <w:tc>
          <w:tcPr>
            <w:tcW w:w="50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844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ц</w:t>
            </w:r>
          </w:p>
        </w:tc>
        <w:tc>
          <w:tcPr>
            <w:tcW w:w="1011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себестоимость, тыс. руб.</w:t>
            </w:r>
          </w:p>
        </w:tc>
        <w:tc>
          <w:tcPr>
            <w:tcW w:w="70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859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Прибыль(+), убыток (-), тыс. руб.</w:t>
            </w:r>
          </w:p>
        </w:tc>
        <w:tc>
          <w:tcPr>
            <w:tcW w:w="1076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Рентабельность, %</w:t>
            </w:r>
          </w:p>
        </w:tc>
      </w:tr>
      <w:tr w:rsidR="00ED48DB" w:rsidRPr="00ED48DB" w:rsidTr="00721686">
        <w:trPr>
          <w:jc w:val="center"/>
        </w:trPr>
        <w:tc>
          <w:tcPr>
            <w:tcW w:w="50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844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</w:t>
            </w:r>
          </w:p>
        </w:tc>
        <w:tc>
          <w:tcPr>
            <w:tcW w:w="1011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70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859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-911</w:t>
            </w:r>
          </w:p>
        </w:tc>
        <w:tc>
          <w:tcPr>
            <w:tcW w:w="1076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-18,2</w:t>
            </w:r>
          </w:p>
        </w:tc>
      </w:tr>
      <w:tr w:rsidR="00ED48DB" w:rsidRPr="00ED48DB" w:rsidTr="00721686">
        <w:trPr>
          <w:jc w:val="center"/>
        </w:trPr>
        <w:tc>
          <w:tcPr>
            <w:tcW w:w="50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844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</w:t>
            </w:r>
          </w:p>
        </w:tc>
        <w:tc>
          <w:tcPr>
            <w:tcW w:w="1011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70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859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+960</w:t>
            </w:r>
          </w:p>
        </w:tc>
        <w:tc>
          <w:tcPr>
            <w:tcW w:w="1076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+16,5</w:t>
            </w:r>
          </w:p>
        </w:tc>
      </w:tr>
      <w:tr w:rsidR="00ED48DB" w:rsidRPr="00ED48DB" w:rsidTr="00721686">
        <w:trPr>
          <w:jc w:val="center"/>
        </w:trPr>
        <w:tc>
          <w:tcPr>
            <w:tcW w:w="50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44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6845</w:t>
            </w:r>
          </w:p>
        </w:tc>
        <w:tc>
          <w:tcPr>
            <w:tcW w:w="1011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</w:t>
            </w:r>
          </w:p>
        </w:tc>
        <w:tc>
          <w:tcPr>
            <w:tcW w:w="705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</w:t>
            </w:r>
          </w:p>
        </w:tc>
        <w:tc>
          <w:tcPr>
            <w:tcW w:w="859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+3333</w:t>
            </w:r>
          </w:p>
        </w:tc>
        <w:tc>
          <w:tcPr>
            <w:tcW w:w="1076" w:type="pct"/>
          </w:tcPr>
          <w:p w:rsidR="00ED48DB" w:rsidRPr="00ED48DB" w:rsidRDefault="00ED48DB" w:rsidP="00ED48DB">
            <w:pPr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+86,6</w:t>
            </w:r>
          </w:p>
        </w:tc>
      </w:tr>
    </w:tbl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left="700" w:firstLine="9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ED48DB" w:rsidRPr="00ED48DB" w:rsidRDefault="00ED48DB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Рентабельность зерна повышается, это связано с высокой ценой реализации (10 руб. 50 коп.за кг), это связано с тем, что элитное зерно </w:t>
      </w:r>
      <w:r w:rsidR="007216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продается 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13-14 рублей за кг.</w:t>
      </w:r>
    </w:p>
    <w:p w:rsidR="00721686" w:rsidRDefault="0072168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ED48DB" w:rsidRPr="00642CF9" w:rsidRDefault="00C14400" w:rsidP="00ED48D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2C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</w:t>
      </w:r>
      <w:r w:rsidR="00721686" w:rsidRPr="00642C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.2. Совершенствование модели развития семеноводства на  предприятии</w:t>
      </w:r>
    </w:p>
    <w:p w:rsidR="000D4122" w:rsidRDefault="000D4122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DF0" w:rsidRDefault="00937DF0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0B3AFE">
        <w:rPr>
          <w:rFonts w:ascii="Times New Roman" w:hAnsi="Times New Roman" w:cs="Times New Roman"/>
          <w:sz w:val="28"/>
          <w:szCs w:val="28"/>
        </w:rPr>
        <w:t>в семеноводческих предприятиях применяют следующую модель производства семенного материала</w:t>
      </w:r>
    </w:p>
    <w:p w:rsidR="00937DF0" w:rsidRDefault="000B3AFE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Обоснование выращивания семенного материала для реализации</w:t>
      </w:r>
    </w:p>
    <w:p w:rsidR="00937DF0" w:rsidRP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>2. Краткая характеристика сорта</w:t>
      </w:r>
    </w:p>
    <w:p w:rsidR="00937DF0" w:rsidRP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>3. Подбор предшественников</w:t>
      </w:r>
    </w:p>
    <w:p w:rsidR="00937DF0" w:rsidRP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>4. Обработка почвы</w:t>
      </w:r>
    </w:p>
    <w:p w:rsidR="00937DF0" w:rsidRP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>5. Применение удобрений</w:t>
      </w:r>
    </w:p>
    <w:p w:rsidR="00937DF0" w:rsidRP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>6. Подготовка семян к посеву на семенном участке</w:t>
      </w:r>
    </w:p>
    <w:p w:rsidR="00937DF0" w:rsidRP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>7. Сроки и способы посева. Нормы высева семян</w:t>
      </w:r>
    </w:p>
    <w:p w:rsidR="00937DF0" w:rsidRP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>8. Мероприятия по уходу за посевами</w:t>
      </w:r>
    </w:p>
    <w:p w:rsidR="00937DF0" w:rsidRP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>9. Апробация посевов</w:t>
      </w:r>
    </w:p>
    <w:p w:rsidR="00937DF0" w:rsidRP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>10. Особенности уборки семенных посевов</w:t>
      </w:r>
    </w:p>
    <w:p w:rsidR="00937DF0" w:rsidRP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>11. Послеуборочная обработка и хранение семян</w:t>
      </w:r>
    </w:p>
    <w:p w:rsidR="00937DF0" w:rsidRP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>12. Семенной контроль</w:t>
      </w:r>
    </w:p>
    <w:p w:rsidR="00937DF0" w:rsidRDefault="00937DF0" w:rsidP="00937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F0">
        <w:rPr>
          <w:rFonts w:ascii="Times New Roman" w:hAnsi="Times New Roman" w:cs="Times New Roman"/>
          <w:sz w:val="28"/>
          <w:szCs w:val="28"/>
        </w:rPr>
        <w:t xml:space="preserve">13. </w:t>
      </w:r>
      <w:r w:rsidR="000B3AFE">
        <w:rPr>
          <w:rFonts w:ascii="Times New Roman" w:hAnsi="Times New Roman" w:cs="Times New Roman"/>
          <w:sz w:val="28"/>
          <w:szCs w:val="28"/>
        </w:rPr>
        <w:t>К</w:t>
      </w:r>
      <w:r w:rsidRPr="00937DF0">
        <w:rPr>
          <w:rFonts w:ascii="Times New Roman" w:hAnsi="Times New Roman" w:cs="Times New Roman"/>
          <w:sz w:val="28"/>
          <w:szCs w:val="28"/>
        </w:rPr>
        <w:t>нига учета семян</w:t>
      </w:r>
    </w:p>
    <w:p w:rsidR="00937DF0" w:rsidRDefault="00401720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как действует эта модель в СПК «Дружба Починковского района.</w:t>
      </w:r>
    </w:p>
    <w:p w:rsidR="00D72E16" w:rsidRDefault="00401720" w:rsidP="004017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хозяйстве выращивают </w:t>
      </w:r>
      <w:r w:rsidR="00D72E16">
        <w:rPr>
          <w:rFonts w:ascii="Times New Roman" w:hAnsi="Times New Roman" w:cs="Times New Roman"/>
          <w:sz w:val="28"/>
          <w:szCs w:val="28"/>
        </w:rPr>
        <w:t>и реализуют следующий семенной материал.</w:t>
      </w:r>
    </w:p>
    <w:p w:rsidR="00D72E16" w:rsidRDefault="00D72E16" w:rsidP="00D72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3.8 – Стоимость семенного материала в 2012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2837"/>
        <w:gridCol w:w="2402"/>
        <w:gridCol w:w="2096"/>
      </w:tblGrid>
      <w:tr w:rsidR="00D72E16" w:rsidRPr="00462FFB" w:rsidTr="00F65D89">
        <w:trPr>
          <w:trHeight w:val="276"/>
        </w:trPr>
        <w:tc>
          <w:tcPr>
            <w:tcW w:w="1168" w:type="pct"/>
            <w:vMerge w:val="restar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Культура</w:t>
            </w:r>
          </w:p>
        </w:tc>
        <w:tc>
          <w:tcPr>
            <w:tcW w:w="1482" w:type="pct"/>
            <w:vMerge w:val="restar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Сорт</w:t>
            </w:r>
          </w:p>
        </w:tc>
        <w:tc>
          <w:tcPr>
            <w:tcW w:w="1255" w:type="pct"/>
            <w:vMerge w:val="restar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Средняя урожайность</w:t>
            </w:r>
          </w:p>
        </w:tc>
        <w:tc>
          <w:tcPr>
            <w:tcW w:w="1095" w:type="pct"/>
            <w:vMerge w:val="restar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Стоимость, руб. за кг РС1</w:t>
            </w:r>
          </w:p>
        </w:tc>
      </w:tr>
      <w:tr w:rsidR="00D72E16" w:rsidRPr="00462FFB" w:rsidTr="00F65D89">
        <w:trPr>
          <w:trHeight w:val="276"/>
        </w:trPr>
        <w:tc>
          <w:tcPr>
            <w:tcW w:w="1168" w:type="pct"/>
            <w:vMerge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</w:p>
        </w:tc>
      </w:tr>
      <w:tr w:rsidR="00D72E16" w:rsidRPr="00462FFB" w:rsidTr="00F65D89">
        <w:tc>
          <w:tcPr>
            <w:tcW w:w="1168" w:type="pct"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Рожь озимая</w:t>
            </w:r>
          </w:p>
        </w:tc>
        <w:tc>
          <w:tcPr>
            <w:tcW w:w="1482" w:type="pct"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Татьяна (2003)</w:t>
            </w:r>
          </w:p>
        </w:tc>
        <w:tc>
          <w:tcPr>
            <w:tcW w:w="1255" w:type="pc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34,5</w:t>
            </w:r>
          </w:p>
        </w:tc>
        <w:tc>
          <w:tcPr>
            <w:tcW w:w="1095" w:type="pc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9</w:t>
            </w:r>
          </w:p>
        </w:tc>
      </w:tr>
      <w:tr w:rsidR="00D72E16" w:rsidRPr="00462FFB" w:rsidTr="00F65D89">
        <w:tc>
          <w:tcPr>
            <w:tcW w:w="1168" w:type="pct"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Пшеница озимая</w:t>
            </w:r>
          </w:p>
        </w:tc>
        <w:tc>
          <w:tcPr>
            <w:tcW w:w="1482" w:type="pct"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М-39 (1999)</w:t>
            </w:r>
          </w:p>
          <w:p w:rsidR="00D72E16" w:rsidRPr="00462FFB" w:rsidRDefault="00D72E16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М-56 (2008)</w:t>
            </w:r>
          </w:p>
        </w:tc>
        <w:tc>
          <w:tcPr>
            <w:tcW w:w="1255" w:type="pc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28,6</w:t>
            </w:r>
          </w:p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32,2</w:t>
            </w:r>
          </w:p>
        </w:tc>
        <w:tc>
          <w:tcPr>
            <w:tcW w:w="1095" w:type="pc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10-12</w:t>
            </w:r>
          </w:p>
        </w:tc>
      </w:tr>
      <w:tr w:rsidR="00D72E16" w:rsidRPr="00462FFB" w:rsidTr="00F65D89">
        <w:tc>
          <w:tcPr>
            <w:tcW w:w="1168" w:type="pct"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Клевер луговой</w:t>
            </w:r>
          </w:p>
        </w:tc>
        <w:tc>
          <w:tcPr>
            <w:tcW w:w="1482" w:type="pct"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Смоленский 29 (1956)</w:t>
            </w:r>
          </w:p>
          <w:p w:rsidR="00D72E16" w:rsidRPr="00462FFB" w:rsidRDefault="00D72E16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Дымковский (1993)</w:t>
            </w:r>
          </w:p>
        </w:tc>
        <w:tc>
          <w:tcPr>
            <w:tcW w:w="1255" w:type="pc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1,7</w:t>
            </w:r>
          </w:p>
        </w:tc>
        <w:tc>
          <w:tcPr>
            <w:tcW w:w="1095" w:type="pc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100</w:t>
            </w:r>
          </w:p>
        </w:tc>
      </w:tr>
      <w:tr w:rsidR="00D72E16" w:rsidRPr="00462FFB" w:rsidTr="00F65D89">
        <w:tc>
          <w:tcPr>
            <w:tcW w:w="1168" w:type="pct"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462FFB">
              <w:rPr>
                <w:sz w:val="24"/>
                <w:szCs w:val="24"/>
              </w:rPr>
              <w:t>чмень</w:t>
            </w:r>
          </w:p>
        </w:tc>
        <w:tc>
          <w:tcPr>
            <w:tcW w:w="1482" w:type="pct"/>
          </w:tcPr>
          <w:p w:rsidR="00D72E16" w:rsidRPr="00462FFB" w:rsidRDefault="00D72E16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Владимир (2007)</w:t>
            </w:r>
          </w:p>
        </w:tc>
        <w:tc>
          <w:tcPr>
            <w:tcW w:w="1255" w:type="pc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29,5</w:t>
            </w:r>
          </w:p>
        </w:tc>
        <w:tc>
          <w:tcPr>
            <w:tcW w:w="1095" w:type="pct"/>
          </w:tcPr>
          <w:p w:rsidR="00D72E16" w:rsidRPr="00462FFB" w:rsidRDefault="00D72E16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10-12</w:t>
            </w:r>
          </w:p>
        </w:tc>
      </w:tr>
    </w:tbl>
    <w:p w:rsidR="00D72E16" w:rsidRDefault="00D72E16" w:rsidP="00D72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86" w:rsidRPr="00D72E16" w:rsidRDefault="00721686" w:rsidP="007216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16">
        <w:rPr>
          <w:rFonts w:ascii="Times New Roman" w:hAnsi="Times New Roman" w:cs="Times New Roman"/>
          <w:bCs/>
          <w:sz w:val="28"/>
          <w:szCs w:val="28"/>
        </w:rPr>
        <w:t>Зерновые севообороты</w:t>
      </w:r>
      <w:r w:rsidR="00D72E16" w:rsidRPr="00D72E16">
        <w:rPr>
          <w:rFonts w:ascii="Times New Roman" w:hAnsi="Times New Roman" w:cs="Times New Roman"/>
          <w:bCs/>
          <w:sz w:val="28"/>
          <w:szCs w:val="28"/>
        </w:rPr>
        <w:t xml:space="preserve"> в СПК «Дружба»</w:t>
      </w:r>
      <w:r w:rsidR="00D72E16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E16" w:rsidRDefault="00721686" w:rsidP="0072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86">
        <w:rPr>
          <w:rFonts w:ascii="Times New Roman" w:hAnsi="Times New Roman" w:cs="Times New Roman"/>
          <w:sz w:val="28"/>
          <w:szCs w:val="28"/>
        </w:rPr>
        <w:lastRenderedPageBreak/>
        <w:t xml:space="preserve">Доля зерновых культур в зерновых севооборотах может быть от 40 до 80% в зависимости  от целей производства –  продажа, откорм скота, семеноводство и др. </w:t>
      </w:r>
      <w:r w:rsidR="00D72E16">
        <w:rPr>
          <w:rFonts w:ascii="Times New Roman" w:hAnsi="Times New Roman" w:cs="Times New Roman"/>
          <w:sz w:val="28"/>
          <w:szCs w:val="28"/>
        </w:rPr>
        <w:t xml:space="preserve"> В хозяйстве в 2012 году доля составила 36 %</w:t>
      </w:r>
      <w:r w:rsidR="002D1731">
        <w:rPr>
          <w:rFonts w:ascii="Times New Roman" w:hAnsi="Times New Roman" w:cs="Times New Roman"/>
          <w:sz w:val="28"/>
          <w:szCs w:val="28"/>
        </w:rPr>
        <w:t>.</w:t>
      </w:r>
    </w:p>
    <w:p w:rsidR="002D1731" w:rsidRDefault="002D1731" w:rsidP="0072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хозяйстве разработаны схемы севооборотов для целей увеличения зерновых </w:t>
      </w:r>
      <w:r w:rsidR="001B6E85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семян.</w:t>
      </w:r>
    </w:p>
    <w:p w:rsidR="00401720" w:rsidRDefault="00401720" w:rsidP="0072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 w:rsidR="00D72E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Севообороты в зависимости от доли в посевах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1720" w:rsidRPr="00401720" w:rsidTr="00401720">
        <w:tc>
          <w:tcPr>
            <w:tcW w:w="2392" w:type="dxa"/>
          </w:tcPr>
          <w:p w:rsidR="00401720" w:rsidRPr="00A7551C" w:rsidRDefault="00401720" w:rsidP="002D1731">
            <w:pPr>
              <w:jc w:val="center"/>
              <w:rPr>
                <w:b/>
                <w:sz w:val="24"/>
                <w:szCs w:val="24"/>
              </w:rPr>
            </w:pPr>
            <w:r w:rsidRPr="00A7551C">
              <w:rPr>
                <w:b/>
                <w:sz w:val="24"/>
                <w:szCs w:val="24"/>
              </w:rPr>
              <w:t>4</w:t>
            </w:r>
            <w:r w:rsidR="002D1731">
              <w:rPr>
                <w:b/>
                <w:sz w:val="24"/>
                <w:szCs w:val="24"/>
              </w:rPr>
              <w:t>3</w:t>
            </w:r>
            <w:r w:rsidRPr="00A7551C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401720" w:rsidRPr="00A7551C" w:rsidRDefault="00A7551C" w:rsidP="00401720">
            <w:pPr>
              <w:jc w:val="center"/>
              <w:rPr>
                <w:b/>
                <w:sz w:val="24"/>
                <w:szCs w:val="24"/>
              </w:rPr>
            </w:pPr>
            <w:r w:rsidRPr="00A7551C">
              <w:rPr>
                <w:b/>
                <w:sz w:val="24"/>
                <w:szCs w:val="24"/>
              </w:rPr>
              <w:t>60 %</w:t>
            </w:r>
          </w:p>
        </w:tc>
        <w:tc>
          <w:tcPr>
            <w:tcW w:w="2393" w:type="dxa"/>
          </w:tcPr>
          <w:p w:rsidR="00401720" w:rsidRPr="00A7551C" w:rsidRDefault="00A7551C" w:rsidP="00401720">
            <w:pPr>
              <w:jc w:val="center"/>
              <w:rPr>
                <w:b/>
                <w:sz w:val="24"/>
                <w:szCs w:val="24"/>
              </w:rPr>
            </w:pPr>
            <w:r w:rsidRPr="00A7551C">
              <w:rPr>
                <w:b/>
                <w:sz w:val="24"/>
                <w:szCs w:val="24"/>
              </w:rPr>
              <w:t>71,5 %</w:t>
            </w:r>
          </w:p>
        </w:tc>
        <w:tc>
          <w:tcPr>
            <w:tcW w:w="2393" w:type="dxa"/>
          </w:tcPr>
          <w:p w:rsidR="00401720" w:rsidRPr="00A7551C" w:rsidRDefault="00A7551C" w:rsidP="00401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80 %</w:t>
            </w:r>
          </w:p>
        </w:tc>
      </w:tr>
      <w:tr w:rsidR="00401720" w:rsidRPr="00401720" w:rsidTr="00401720">
        <w:tc>
          <w:tcPr>
            <w:tcW w:w="2392" w:type="dxa"/>
          </w:tcPr>
          <w:p w:rsidR="00401720" w:rsidRPr="00401720" w:rsidRDefault="00401720" w:rsidP="00401720">
            <w:pPr>
              <w:jc w:val="both"/>
              <w:rPr>
                <w:sz w:val="24"/>
                <w:szCs w:val="24"/>
              </w:rPr>
            </w:pPr>
            <w:r w:rsidRPr="00401720">
              <w:rPr>
                <w:sz w:val="24"/>
                <w:szCs w:val="24"/>
              </w:rPr>
              <w:t>1. Вико или горохо -овсяная смесь</w:t>
            </w:r>
          </w:p>
          <w:p w:rsidR="00401720" w:rsidRPr="00401720" w:rsidRDefault="00401720" w:rsidP="00401720">
            <w:pPr>
              <w:jc w:val="both"/>
              <w:rPr>
                <w:sz w:val="24"/>
                <w:szCs w:val="24"/>
              </w:rPr>
            </w:pPr>
            <w:r w:rsidRPr="00401720">
              <w:rPr>
                <w:sz w:val="24"/>
                <w:szCs w:val="24"/>
              </w:rPr>
              <w:t>2. Озимая пшеница</w:t>
            </w:r>
          </w:p>
          <w:p w:rsidR="00401720" w:rsidRPr="00401720" w:rsidRDefault="00401720" w:rsidP="00401720">
            <w:pPr>
              <w:jc w:val="both"/>
              <w:rPr>
                <w:sz w:val="24"/>
                <w:szCs w:val="24"/>
              </w:rPr>
            </w:pPr>
            <w:r w:rsidRPr="00401720">
              <w:rPr>
                <w:sz w:val="24"/>
                <w:szCs w:val="24"/>
              </w:rPr>
              <w:t>3. Картофель</w:t>
            </w:r>
          </w:p>
          <w:p w:rsidR="00401720" w:rsidRPr="00401720" w:rsidRDefault="00401720" w:rsidP="00401720">
            <w:pPr>
              <w:jc w:val="both"/>
              <w:rPr>
                <w:sz w:val="24"/>
                <w:szCs w:val="24"/>
              </w:rPr>
            </w:pPr>
            <w:r w:rsidRPr="00401720">
              <w:rPr>
                <w:sz w:val="24"/>
                <w:szCs w:val="24"/>
              </w:rPr>
              <w:t>4. Ячмень с подсевом мног. бобово - злаковых трав</w:t>
            </w:r>
          </w:p>
          <w:p w:rsidR="00401720" w:rsidRPr="00401720" w:rsidRDefault="00401720" w:rsidP="00401720">
            <w:pPr>
              <w:jc w:val="both"/>
              <w:rPr>
                <w:sz w:val="24"/>
                <w:szCs w:val="24"/>
              </w:rPr>
            </w:pPr>
            <w:r w:rsidRPr="00401720">
              <w:rPr>
                <w:sz w:val="24"/>
                <w:szCs w:val="24"/>
              </w:rPr>
              <w:t>5. Многолетние травы 1 г.п.</w:t>
            </w:r>
          </w:p>
          <w:p w:rsidR="00401720" w:rsidRPr="00401720" w:rsidRDefault="00401720" w:rsidP="00401720">
            <w:pPr>
              <w:jc w:val="both"/>
              <w:rPr>
                <w:sz w:val="24"/>
                <w:szCs w:val="24"/>
              </w:rPr>
            </w:pPr>
            <w:r w:rsidRPr="00401720">
              <w:rPr>
                <w:sz w:val="24"/>
                <w:szCs w:val="24"/>
              </w:rPr>
              <w:t>6. Многолетние травы 2 г.п.</w:t>
            </w:r>
          </w:p>
          <w:p w:rsidR="00401720" w:rsidRPr="00401720" w:rsidRDefault="00401720" w:rsidP="00401720">
            <w:pPr>
              <w:jc w:val="both"/>
              <w:rPr>
                <w:sz w:val="24"/>
                <w:szCs w:val="24"/>
              </w:rPr>
            </w:pPr>
            <w:r w:rsidRPr="00401720">
              <w:rPr>
                <w:sz w:val="24"/>
                <w:szCs w:val="24"/>
              </w:rPr>
              <w:t>7. Озимая пшеница</w:t>
            </w:r>
          </w:p>
        </w:tc>
        <w:tc>
          <w:tcPr>
            <w:tcW w:w="2393" w:type="dxa"/>
          </w:tcPr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1. Ячмень с подсевом мног. бобово-злаковых трав</w:t>
            </w:r>
          </w:p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2. Многолетние травы 1 г.п.</w:t>
            </w:r>
          </w:p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3. Многолетние травы 2 г.п.</w:t>
            </w:r>
          </w:p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4. Озимая рожь (пшеница) + пожнивно (горчица, редька, рапс)</w:t>
            </w:r>
          </w:p>
          <w:p w:rsidR="00401720" w:rsidRPr="00401720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 xml:space="preserve">5. Овес  </w:t>
            </w:r>
          </w:p>
        </w:tc>
        <w:tc>
          <w:tcPr>
            <w:tcW w:w="2393" w:type="dxa"/>
          </w:tcPr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1. Ячмень с подсевом клевера</w:t>
            </w:r>
          </w:p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2. Клевер</w:t>
            </w:r>
          </w:p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3. Озимая пшеница + пожнивныесидераты</w:t>
            </w:r>
          </w:p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4. Ячмень</w:t>
            </w:r>
          </w:p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5. Картофель ранний</w:t>
            </w:r>
          </w:p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6. Озимая пшеница + пожнивныесидераты</w:t>
            </w:r>
          </w:p>
          <w:p w:rsidR="00401720" w:rsidRPr="00401720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7.  Ячмень</w:t>
            </w:r>
          </w:p>
        </w:tc>
        <w:tc>
          <w:tcPr>
            <w:tcW w:w="2393" w:type="dxa"/>
          </w:tcPr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1. Клевер 1 г.п.</w:t>
            </w:r>
          </w:p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2. Озимая пшеница + пожнивныесидераты</w:t>
            </w:r>
          </w:p>
          <w:p w:rsidR="00A7551C" w:rsidRDefault="00A7551C" w:rsidP="00A75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Ячмень</w:t>
            </w:r>
          </w:p>
          <w:p w:rsidR="00A7551C" w:rsidRPr="00A7551C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4. Яровая пшеница</w:t>
            </w:r>
          </w:p>
          <w:p w:rsidR="00401720" w:rsidRPr="00401720" w:rsidRDefault="00A7551C" w:rsidP="00A7551C">
            <w:pPr>
              <w:jc w:val="both"/>
              <w:rPr>
                <w:sz w:val="24"/>
                <w:szCs w:val="24"/>
              </w:rPr>
            </w:pPr>
            <w:r w:rsidRPr="00A7551C">
              <w:rPr>
                <w:sz w:val="24"/>
                <w:szCs w:val="24"/>
              </w:rPr>
              <w:t>5. Ячмень с подсевом клевера</w:t>
            </w:r>
          </w:p>
        </w:tc>
      </w:tr>
    </w:tbl>
    <w:p w:rsidR="00401720" w:rsidRPr="00721686" w:rsidRDefault="00401720" w:rsidP="0072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46">
        <w:rPr>
          <w:rFonts w:ascii="Times New Roman" w:hAnsi="Times New Roman" w:cs="Times New Roman"/>
          <w:b/>
          <w:sz w:val="28"/>
          <w:szCs w:val="28"/>
        </w:rPr>
        <w:t>Семеноводство зерновых культур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 xml:space="preserve">Для поддержания хозяйственно-ценных признаков сорта рекомендованы различные методы ведения первичного семеноводства. </w:t>
      </w:r>
      <w:r w:rsidRPr="003342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Метод индивидуально семейственного отбора.</w:t>
      </w:r>
      <w:r w:rsidRPr="002A4346">
        <w:rPr>
          <w:rFonts w:ascii="Times New Roman" w:hAnsi="Times New Roman" w:cs="Times New Roman"/>
          <w:sz w:val="28"/>
          <w:szCs w:val="28"/>
        </w:rPr>
        <w:t>Этот метод используют при производстве семян элиты, как самоопыляющихся, так и перекрестноопыляющихся культур. Он позволяет сохранять тип сорта индивидуальным отбором лучших, т.е. наиболее продуктивных, здоровых и типичных растений (колосьев, метелок), каждое из которых затем отдельно оценивают по потомству в течение двух лет.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>Схема производства семян элиты этим методом должна, как правило, состоять из следующих основных звеньев: питомника испытания потомств первого (ПИ-1) и второго (ПИ-2) года, питомников размножения первого (Р-1) и второго (Р-2) года элиты.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14">
        <w:rPr>
          <w:rFonts w:ascii="Times New Roman" w:hAnsi="Times New Roman" w:cs="Times New Roman"/>
          <w:iCs/>
          <w:sz w:val="28"/>
          <w:szCs w:val="28"/>
          <w:u w:val="single"/>
        </w:rPr>
        <w:t>Отбор исходного материала.</w:t>
      </w:r>
      <w:r w:rsidRPr="002A4346">
        <w:rPr>
          <w:rFonts w:ascii="Times New Roman" w:hAnsi="Times New Roman" w:cs="Times New Roman"/>
          <w:sz w:val="28"/>
          <w:szCs w:val="28"/>
        </w:rPr>
        <w:t xml:space="preserve">Семеноводство Смоленской области имеет свои особенности.В целом агроклиматические условия Смоленской области </w:t>
      </w:r>
      <w:r w:rsidRPr="002A4346">
        <w:rPr>
          <w:rFonts w:ascii="Times New Roman" w:hAnsi="Times New Roman" w:cs="Times New Roman"/>
          <w:sz w:val="28"/>
          <w:szCs w:val="28"/>
        </w:rPr>
        <w:lastRenderedPageBreak/>
        <w:t>способствуют нормальному росту и развитию зерновых культур. Но все же необходимо всегда иметь хороший посевной материал в достаточном количестве, а также использовать благоприятные годы для создания се</w:t>
      </w:r>
      <w:r w:rsidRPr="002A4346">
        <w:rPr>
          <w:rFonts w:ascii="Times New Roman" w:hAnsi="Times New Roman" w:cs="Times New Roman"/>
          <w:sz w:val="28"/>
          <w:szCs w:val="28"/>
        </w:rPr>
        <w:softHyphen/>
        <w:t xml:space="preserve">менных резервов. </w:t>
      </w:r>
    </w:p>
    <w:p w:rsidR="002A4346" w:rsidRPr="002A4346" w:rsidRDefault="00D72E1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4346" w:rsidRPr="002A4346">
        <w:rPr>
          <w:rFonts w:ascii="Times New Roman" w:hAnsi="Times New Roman" w:cs="Times New Roman"/>
          <w:sz w:val="28"/>
          <w:szCs w:val="28"/>
        </w:rPr>
        <w:t xml:space="preserve"> первичном семеноводстве агротехника должна быть направлена на максимальное проявление генотипа сорта и в благоприятные годы необходимо увеличивать отбор растений для создания страховых фондов.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>В звеньях первичного семеноводства соблюдаются требования, предъявляемые к основным элементам сортовой семеноводческой агротехники, направленной на выращивание семян, обладающих высокой жизнеспособностью, свободных от болезней и вредителей, отличающихся высокой сортовой чисто</w:t>
      </w:r>
      <w:r w:rsidRPr="002A4346">
        <w:rPr>
          <w:rFonts w:ascii="Times New Roman" w:hAnsi="Times New Roman" w:cs="Times New Roman"/>
          <w:sz w:val="28"/>
          <w:szCs w:val="28"/>
        </w:rPr>
        <w:softHyphen/>
        <w:t>той и хорошими посевными качествами.</w:t>
      </w:r>
    </w:p>
    <w:p w:rsid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E16">
        <w:rPr>
          <w:rFonts w:ascii="Times New Roman" w:hAnsi="Times New Roman" w:cs="Times New Roman"/>
          <w:sz w:val="28"/>
          <w:szCs w:val="28"/>
        </w:rPr>
        <w:t xml:space="preserve">Главным критерием отбора исходных растений является их типичность по основным морфологическим и биологическим признакам. Сортовые и посевные качества зерновых, зернобобовых и масличных растений, согласно ГОСТу Р 52325-2005, представлены в таблице </w:t>
      </w:r>
      <w:r w:rsidR="00D72E16" w:rsidRPr="00D72E16">
        <w:rPr>
          <w:rFonts w:ascii="Times New Roman" w:hAnsi="Times New Roman" w:cs="Times New Roman"/>
          <w:sz w:val="28"/>
          <w:szCs w:val="28"/>
        </w:rPr>
        <w:t>3.9</w:t>
      </w:r>
      <w:r w:rsidRPr="00D72E16">
        <w:rPr>
          <w:rFonts w:ascii="Times New Roman" w:hAnsi="Times New Roman" w:cs="Times New Roman"/>
          <w:sz w:val="28"/>
          <w:szCs w:val="28"/>
        </w:rPr>
        <w:t>.</w:t>
      </w:r>
    </w:p>
    <w:p w:rsidR="002D1731" w:rsidRPr="002A4346" w:rsidRDefault="002D1731" w:rsidP="002D1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>Исходный материал отбирается на чистосортных, высокоурожайных посевах питомников размножения. Для отбора родоначальных растений закладываются специальные питомники отбора, где все исходные растения выращиваются с одинаковой площадью питания. Преимущество питомника отбора состоит в том, что здесь полнее проявляется индивидуальная особенность каждого растения (кустистость, озерненность колоса (метелки), масса 1000 зерен, выравненность зерна и др.). В этом питомнике своевременно проводятся работы по уходу за посевами (прополка, рыхление, удаление больных растений).</w:t>
      </w:r>
    </w:p>
    <w:p w:rsidR="002D1731" w:rsidRDefault="002D1731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>Отбираются наиболее продуктивные, здоровые и типичные для сорта растения с двумя и более хорошо развитыми колосьями (метелками), находящимися в одном ярусе, в количестве 5-10 шт. каждого сорта.</w:t>
      </w:r>
    </w:p>
    <w:p w:rsidR="002D1731" w:rsidRDefault="002D1731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731" w:rsidRPr="00D72E16" w:rsidRDefault="002D1731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346" w:rsidRPr="00D72E16" w:rsidRDefault="002A4346" w:rsidP="007D7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1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72E16" w:rsidRPr="00D72E16">
        <w:rPr>
          <w:rFonts w:ascii="Times New Roman" w:hAnsi="Times New Roman" w:cs="Times New Roman"/>
          <w:sz w:val="28"/>
          <w:szCs w:val="28"/>
        </w:rPr>
        <w:t>3.9</w:t>
      </w:r>
      <w:r w:rsidR="007D774E" w:rsidRPr="00D72E16">
        <w:rPr>
          <w:rFonts w:ascii="Times New Roman" w:hAnsi="Times New Roman" w:cs="Times New Roman"/>
          <w:sz w:val="28"/>
          <w:szCs w:val="28"/>
        </w:rPr>
        <w:t xml:space="preserve"> -  </w:t>
      </w:r>
      <w:r w:rsidRPr="00D72E16">
        <w:rPr>
          <w:rFonts w:ascii="Times New Roman" w:hAnsi="Times New Roman" w:cs="Times New Roman"/>
          <w:sz w:val="28"/>
          <w:szCs w:val="28"/>
        </w:rPr>
        <w:t>Сортовы</w:t>
      </w:r>
      <w:r w:rsidR="00F75665" w:rsidRPr="00D72E16">
        <w:rPr>
          <w:rFonts w:ascii="Times New Roman" w:hAnsi="Times New Roman" w:cs="Times New Roman"/>
          <w:sz w:val="28"/>
          <w:szCs w:val="28"/>
        </w:rPr>
        <w:t xml:space="preserve">е и посевные качества зерновых </w:t>
      </w:r>
      <w:r w:rsidRPr="00D72E16">
        <w:rPr>
          <w:rFonts w:ascii="Times New Roman" w:hAnsi="Times New Roman" w:cs="Times New Roman"/>
          <w:sz w:val="28"/>
          <w:szCs w:val="28"/>
        </w:rPr>
        <w:t>растений</w:t>
      </w:r>
    </w:p>
    <w:tbl>
      <w:tblPr>
        <w:tblW w:w="0" w:type="auto"/>
        <w:jc w:val="center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0"/>
        <w:gridCol w:w="70"/>
        <w:gridCol w:w="1110"/>
        <w:gridCol w:w="1149"/>
        <w:gridCol w:w="981"/>
        <w:gridCol w:w="697"/>
        <w:gridCol w:w="909"/>
        <w:gridCol w:w="1425"/>
        <w:gridCol w:w="1258"/>
        <w:gridCol w:w="8"/>
        <w:gridCol w:w="777"/>
      </w:tblGrid>
      <w:tr w:rsidR="002A4346" w:rsidRPr="007D774E" w:rsidTr="007D774E">
        <w:trPr>
          <w:jc w:val="center"/>
        </w:trPr>
        <w:tc>
          <w:tcPr>
            <w:tcW w:w="11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Категория семян</w:t>
            </w:r>
            <w:r w:rsidR="008051DA">
              <w:rPr>
                <w:rStyle w:val="af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Сортовая чистота, %, не менее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Пора-</w:t>
            </w:r>
            <w:r w:rsidRPr="007D774E">
              <w:rPr>
                <w:rFonts w:ascii="Times New Roman" w:hAnsi="Times New Roman" w:cs="Times New Roman"/>
              </w:rPr>
              <w:br/>
              <w:t>жение посева головней, %, не более</w:t>
            </w:r>
          </w:p>
        </w:tc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Чистота семян, %, не менее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Содержание семян других растений, шт./кг, не более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Примесь, %, не более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Всхо-</w:t>
            </w:r>
            <w:r w:rsidRPr="007D774E">
              <w:rPr>
                <w:rFonts w:ascii="Times New Roman" w:hAnsi="Times New Roman" w:cs="Times New Roman"/>
              </w:rPr>
              <w:br/>
              <w:t>жесть, %, не менее</w:t>
            </w:r>
          </w:p>
        </w:tc>
      </w:tr>
      <w:tr w:rsidR="002A4346" w:rsidRPr="007D774E" w:rsidTr="007D774E">
        <w:trPr>
          <w:jc w:val="center"/>
        </w:trPr>
        <w:tc>
          <w:tcPr>
            <w:tcW w:w="11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в т.ч.</w:t>
            </w:r>
            <w:r w:rsidRPr="007D774E">
              <w:rPr>
                <w:rFonts w:ascii="Times New Roman" w:hAnsi="Times New Roman" w:cs="Times New Roman"/>
              </w:rPr>
              <w:br/>
              <w:t>сорных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голов-</w:t>
            </w:r>
            <w:r w:rsidRPr="007D774E">
              <w:rPr>
                <w:rFonts w:ascii="Times New Roman" w:hAnsi="Times New Roman" w:cs="Times New Roman"/>
              </w:rPr>
              <w:br/>
              <w:t>невыхобразо-</w:t>
            </w:r>
            <w:r w:rsidRPr="007D774E">
              <w:rPr>
                <w:rFonts w:ascii="Times New Roman" w:hAnsi="Times New Roman" w:cs="Times New Roman"/>
              </w:rPr>
              <w:br/>
              <w:t>ваний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склероций спорыньи</w:t>
            </w:r>
          </w:p>
        </w:tc>
        <w:tc>
          <w:tcPr>
            <w:tcW w:w="8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346" w:rsidRPr="007D774E" w:rsidTr="007D774E">
        <w:trPr>
          <w:jc w:val="center"/>
        </w:trPr>
        <w:tc>
          <w:tcPr>
            <w:tcW w:w="934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Овес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РСт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87</w:t>
            </w:r>
          </w:p>
        </w:tc>
      </w:tr>
      <w:tr w:rsidR="002A4346" w:rsidRPr="007D774E" w:rsidTr="007D774E">
        <w:trPr>
          <w:jc w:val="center"/>
        </w:trPr>
        <w:tc>
          <w:tcPr>
            <w:tcW w:w="934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Пшеница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0,1/0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0,3/0,1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РСт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0,5/0,3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87</w:t>
            </w:r>
          </w:p>
        </w:tc>
      </w:tr>
      <w:tr w:rsidR="002A4346" w:rsidRPr="007D774E" w:rsidTr="007D774E">
        <w:trPr>
          <w:jc w:val="center"/>
        </w:trPr>
        <w:tc>
          <w:tcPr>
            <w:tcW w:w="934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Рожь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РСт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87</w:t>
            </w:r>
          </w:p>
        </w:tc>
      </w:tr>
      <w:tr w:rsidR="002A4346" w:rsidRPr="007D774E" w:rsidTr="007D774E">
        <w:trPr>
          <w:jc w:val="center"/>
        </w:trPr>
        <w:tc>
          <w:tcPr>
            <w:tcW w:w="934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Тритикале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90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90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90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РСт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85</w:t>
            </w:r>
          </w:p>
        </w:tc>
      </w:tr>
      <w:tr w:rsidR="002A4346" w:rsidRPr="007D774E" w:rsidTr="007D774E">
        <w:trPr>
          <w:jc w:val="center"/>
        </w:trPr>
        <w:tc>
          <w:tcPr>
            <w:tcW w:w="934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Ячмень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0,1/0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0,3/0,3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92</w:t>
            </w:r>
          </w:p>
        </w:tc>
      </w:tr>
      <w:tr w:rsidR="002A4346" w:rsidRPr="007D774E" w:rsidTr="007D774E">
        <w:trPr>
          <w:jc w:val="center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РСт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A4346" w:rsidRPr="007D774E" w:rsidRDefault="002A4346" w:rsidP="007D77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74E">
              <w:rPr>
                <w:rFonts w:ascii="Times New Roman" w:hAnsi="Times New Roman" w:cs="Times New Roman"/>
              </w:rPr>
              <w:t>87</w:t>
            </w:r>
          </w:p>
        </w:tc>
      </w:tr>
    </w:tbl>
    <w:p w:rsidR="002A4346" w:rsidRPr="002D1731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31">
        <w:rPr>
          <w:rFonts w:ascii="Times New Roman" w:hAnsi="Times New Roman" w:cs="Times New Roman"/>
          <w:sz w:val="28"/>
          <w:szCs w:val="28"/>
        </w:rPr>
        <w:t xml:space="preserve">В питомниках первичного семеноводства в целях получения высоких коэффициентов размножения применяются пониженные нормы высева (табл. </w:t>
      </w:r>
      <w:r w:rsidR="002D1731" w:rsidRPr="002D1731">
        <w:rPr>
          <w:rFonts w:ascii="Times New Roman" w:hAnsi="Times New Roman" w:cs="Times New Roman"/>
          <w:sz w:val="28"/>
          <w:szCs w:val="28"/>
        </w:rPr>
        <w:t>3.10</w:t>
      </w:r>
      <w:r w:rsidRPr="002D1731">
        <w:rPr>
          <w:rFonts w:ascii="Times New Roman" w:hAnsi="Times New Roman" w:cs="Times New Roman"/>
          <w:sz w:val="28"/>
          <w:szCs w:val="28"/>
        </w:rPr>
        <w:t>).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3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D1731" w:rsidRPr="002D1731">
        <w:rPr>
          <w:rFonts w:ascii="Times New Roman" w:hAnsi="Times New Roman" w:cs="Times New Roman"/>
          <w:sz w:val="28"/>
          <w:szCs w:val="28"/>
        </w:rPr>
        <w:t>3.10</w:t>
      </w:r>
      <w:r w:rsidR="00334214" w:rsidRPr="002D1731">
        <w:rPr>
          <w:rFonts w:ascii="Times New Roman" w:hAnsi="Times New Roman" w:cs="Times New Roman"/>
          <w:sz w:val="28"/>
          <w:szCs w:val="28"/>
        </w:rPr>
        <w:t xml:space="preserve"> - </w:t>
      </w:r>
      <w:r w:rsidRPr="002D1731">
        <w:rPr>
          <w:rFonts w:ascii="Times New Roman" w:hAnsi="Times New Roman" w:cs="Times New Roman"/>
          <w:sz w:val="28"/>
          <w:szCs w:val="28"/>
        </w:rPr>
        <w:t>Нормы высева семян при размножении оригинальных и элитных семян зерновых</w:t>
      </w:r>
      <w:r w:rsidRPr="002A4346">
        <w:rPr>
          <w:rFonts w:ascii="Times New Roman" w:hAnsi="Times New Roman" w:cs="Times New Roman"/>
          <w:sz w:val="28"/>
          <w:szCs w:val="28"/>
        </w:rPr>
        <w:t>, зернобобовых и крупяных культур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440"/>
        <w:gridCol w:w="1260"/>
        <w:gridCol w:w="1183"/>
      </w:tblGrid>
      <w:tr w:rsidR="002A4346" w:rsidRPr="00F75665" w:rsidTr="008B42B8">
        <w:trPr>
          <w:jc w:val="center"/>
        </w:trPr>
        <w:tc>
          <w:tcPr>
            <w:tcW w:w="4248" w:type="dxa"/>
            <w:vMerge w:val="restart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Культура, способ посева</w:t>
            </w:r>
          </w:p>
        </w:tc>
        <w:tc>
          <w:tcPr>
            <w:tcW w:w="5323" w:type="dxa"/>
            <w:gridSpan w:val="4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 xml:space="preserve">         Норма высева семян в млн. шт./га</w:t>
            </w:r>
          </w:p>
        </w:tc>
      </w:tr>
      <w:tr w:rsidR="002A4346" w:rsidRPr="00F75665" w:rsidTr="008B42B8">
        <w:trPr>
          <w:jc w:val="center"/>
        </w:trPr>
        <w:tc>
          <w:tcPr>
            <w:tcW w:w="4248" w:type="dxa"/>
            <w:vMerge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 xml:space="preserve">Оригинальные семена </w:t>
            </w:r>
          </w:p>
        </w:tc>
        <w:tc>
          <w:tcPr>
            <w:tcW w:w="2443" w:type="dxa"/>
            <w:gridSpan w:val="2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Элитные семена</w:t>
            </w:r>
          </w:p>
        </w:tc>
      </w:tr>
      <w:tr w:rsidR="002A4346" w:rsidRPr="00F75665" w:rsidTr="008B42B8">
        <w:trPr>
          <w:jc w:val="center"/>
        </w:trPr>
        <w:tc>
          <w:tcPr>
            <w:tcW w:w="4248" w:type="dxa"/>
            <w:vMerge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 xml:space="preserve">     Р-1</w:t>
            </w: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 xml:space="preserve">      Р-2</w:t>
            </w:r>
          </w:p>
        </w:tc>
        <w:tc>
          <w:tcPr>
            <w:tcW w:w="126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 xml:space="preserve">с/элита    </w:t>
            </w:r>
          </w:p>
        </w:tc>
        <w:tc>
          <w:tcPr>
            <w:tcW w:w="1183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 xml:space="preserve"> элита</w:t>
            </w:r>
          </w:p>
        </w:tc>
      </w:tr>
      <w:tr w:rsidR="002A4346" w:rsidRPr="00F75665" w:rsidTr="008B42B8">
        <w:trPr>
          <w:jc w:val="center"/>
        </w:trPr>
        <w:tc>
          <w:tcPr>
            <w:tcW w:w="4248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Озимая пшеница, рядовой</w:t>
            </w: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6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83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5,0-5,5</w:t>
            </w:r>
          </w:p>
        </w:tc>
      </w:tr>
      <w:tr w:rsidR="002A4346" w:rsidRPr="00F75665" w:rsidTr="008B42B8">
        <w:trPr>
          <w:jc w:val="center"/>
        </w:trPr>
        <w:tc>
          <w:tcPr>
            <w:tcW w:w="4248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Озимая рожь, рядовой</w:t>
            </w: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6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83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5,0</w:t>
            </w:r>
          </w:p>
        </w:tc>
      </w:tr>
      <w:tr w:rsidR="002A4346" w:rsidRPr="00F75665" w:rsidTr="008B42B8">
        <w:trPr>
          <w:jc w:val="center"/>
        </w:trPr>
        <w:tc>
          <w:tcPr>
            <w:tcW w:w="4248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Яровая пшеница, рядовой</w:t>
            </w: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4,5-5,0</w:t>
            </w:r>
          </w:p>
        </w:tc>
        <w:tc>
          <w:tcPr>
            <w:tcW w:w="126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5,0-5,5</w:t>
            </w:r>
          </w:p>
        </w:tc>
        <w:tc>
          <w:tcPr>
            <w:tcW w:w="1183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5,0-5,5</w:t>
            </w:r>
          </w:p>
        </w:tc>
      </w:tr>
      <w:tr w:rsidR="002A4346" w:rsidRPr="00F75665" w:rsidTr="008B42B8">
        <w:trPr>
          <w:jc w:val="center"/>
        </w:trPr>
        <w:tc>
          <w:tcPr>
            <w:tcW w:w="4248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Ячмень, рядовой</w:t>
            </w: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6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4,5-5,0</w:t>
            </w:r>
          </w:p>
        </w:tc>
        <w:tc>
          <w:tcPr>
            <w:tcW w:w="1183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4,5-5,0</w:t>
            </w:r>
          </w:p>
        </w:tc>
      </w:tr>
      <w:tr w:rsidR="002A4346" w:rsidRPr="00F75665" w:rsidTr="008B42B8">
        <w:trPr>
          <w:jc w:val="center"/>
        </w:trPr>
        <w:tc>
          <w:tcPr>
            <w:tcW w:w="4248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Овёс, рядовой</w:t>
            </w: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60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4,5-5,0</w:t>
            </w:r>
          </w:p>
        </w:tc>
        <w:tc>
          <w:tcPr>
            <w:tcW w:w="1183" w:type="dxa"/>
          </w:tcPr>
          <w:p w:rsidR="002A4346" w:rsidRPr="00F75665" w:rsidRDefault="002A4346" w:rsidP="00F7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665">
              <w:rPr>
                <w:rFonts w:ascii="Times New Roman" w:hAnsi="Times New Roman" w:cs="Times New Roman"/>
              </w:rPr>
              <w:t>4,5-5,0</w:t>
            </w:r>
          </w:p>
        </w:tc>
      </w:tr>
    </w:tbl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>Одно из условий получения добротных семян - одновременное созревание растений, которое обычно обеспечивается дружными выровненными всходами, поэтому необходимо добиваться оптимального размещения семян по площади питания, их равномерной заделки по глубине, высокого качества предпосевной обработки почвы.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>Уход за посевами питомников размножения заключается в своевременной борьбе с сорняками путем широкого применения до- и послевсходовых боронований и обработки гербицидами.</w:t>
      </w:r>
    </w:p>
    <w:p w:rsidR="00334214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 xml:space="preserve">Для сохранения и поддержания высокой сортовой чистоты и урожайных свойств семян по мере необходимости проводится негативный отбор, т.е. удаление видовой и сортовой примеси, трудноотделимых культурных, больных и нетипичных растений, а также сорняков. </w:t>
      </w:r>
    </w:p>
    <w:p w:rsidR="002A4346" w:rsidRPr="002A4346" w:rsidRDefault="002A4346" w:rsidP="00334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 xml:space="preserve">К обмолоту зерновых культур приступают, когда зерно подсохнет до влажности 15-16%, 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>Семена, полученные в питомнике размножения первого года, в зависимости от заказа и коэффициента размножения высеваются в питомник размножения 2 и 3-го годов.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>Четкость и бесперебойность производства семян во многом зависит от наличия страховых фондов. Страховые фонды должны быть по всем звеньям элитного семеноводства, начиная от исходных семян и кончая элитой, в количестве не менее 100% их потребности для посева, а по отдельным сортам до 200-300%.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lastRenderedPageBreak/>
        <w:t>Все виды работ по отбору родоначальных растений, посеву семей, их браковок, использованию семян заносятся в сводный журнал учета работ в первичном семеноводстве.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b/>
          <w:i/>
          <w:iCs/>
          <w:sz w:val="28"/>
          <w:szCs w:val="28"/>
        </w:rPr>
        <w:t>Метод массового отбора.</w:t>
      </w:r>
      <w:r w:rsidRPr="002A4346">
        <w:rPr>
          <w:rFonts w:ascii="Times New Roman" w:hAnsi="Times New Roman" w:cs="Times New Roman"/>
          <w:sz w:val="28"/>
          <w:szCs w:val="28"/>
        </w:rPr>
        <w:t>Метод массового отбора используют по рекомендации учреждения-оригинатора при семеноводстве сортов, выведенных этим методом, а также при ускоренном размножении нового сорта по рекомендации оригинатора.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</w:rPr>
        <w:t>Родоначальные растения отбирают на высокоурожайных, чистосортных посевах элиты. После тщательного анализа родоначальных растений по морфологическим признакам каждое растение индивидуально обмолачивают, оценивают по зерну и продуктивности, затем семена лучших растений (колосьев, метелок) объединяют и закладывают ими питомник размножения.После уборки, очистки, сушки и сортировки семена питомника размножения используют на посев элиты.</w:t>
      </w:r>
    </w:p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b/>
          <w:i/>
          <w:iCs/>
          <w:sz w:val="28"/>
          <w:szCs w:val="28"/>
        </w:rPr>
        <w:t>Метод контролируемого пересева.</w:t>
      </w:r>
      <w:r w:rsidRPr="002A4346">
        <w:rPr>
          <w:rFonts w:ascii="Times New Roman" w:hAnsi="Times New Roman" w:cs="Times New Roman"/>
          <w:sz w:val="28"/>
          <w:szCs w:val="28"/>
        </w:rPr>
        <w:t>Данный метод позволяет накапливать и многократно использовать лучшие потомства разных лет урожая. Благодаря этому можно уменьшить объем наиболее трудоемких работ в первичных питомниках семеноводства (отбор и анализ элитных растений, закладка питомников испытания и т.п.), и в то же время получить хорошие результаты, особенно по линейным сортам.</w:t>
      </w:r>
    </w:p>
    <w:p w:rsid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4">
        <w:rPr>
          <w:rFonts w:ascii="Times New Roman" w:hAnsi="Times New Roman" w:cs="Times New Roman"/>
          <w:sz w:val="28"/>
          <w:szCs w:val="28"/>
        </w:rPr>
        <w:t>В таблице 3.</w:t>
      </w:r>
      <w:r w:rsidR="00D61B24" w:rsidRPr="00D61B24">
        <w:rPr>
          <w:rFonts w:ascii="Times New Roman" w:hAnsi="Times New Roman" w:cs="Times New Roman"/>
          <w:sz w:val="28"/>
          <w:szCs w:val="28"/>
        </w:rPr>
        <w:t>11</w:t>
      </w:r>
      <w:r w:rsidRPr="00D61B24">
        <w:rPr>
          <w:rFonts w:ascii="Times New Roman" w:hAnsi="Times New Roman" w:cs="Times New Roman"/>
          <w:sz w:val="28"/>
          <w:szCs w:val="28"/>
        </w:rPr>
        <w:t xml:space="preserve"> представлен список сортов и гибридов сельскохозяйственных культур, рекомендованных (районированных) для возделывания на территории Смоленской области на 2012 год.</w:t>
      </w:r>
    </w:p>
    <w:p w:rsidR="00D61B24" w:rsidRPr="00393B54" w:rsidRDefault="00D61B24" w:rsidP="00D6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54">
        <w:rPr>
          <w:rFonts w:ascii="Times New Roman" w:hAnsi="Times New Roman" w:cs="Times New Roman"/>
          <w:sz w:val="28"/>
          <w:szCs w:val="28"/>
        </w:rPr>
        <w:t>Предложения к продаже сортов озимой пшеницы и ячменя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3B5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61B24" w:rsidRPr="00393B54" w:rsidRDefault="00D61B24" w:rsidP="00D61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54">
        <w:rPr>
          <w:rFonts w:ascii="Times New Roman" w:hAnsi="Times New Roman" w:cs="Times New Roman"/>
          <w:sz w:val="28"/>
          <w:szCs w:val="28"/>
        </w:rPr>
        <w:t xml:space="preserve">Озимая пшеница: </w:t>
      </w:r>
    </w:p>
    <w:p w:rsidR="00D61B24" w:rsidRPr="00393B54" w:rsidRDefault="00D61B24" w:rsidP="00D61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54">
        <w:rPr>
          <w:rFonts w:ascii="Times New Roman" w:hAnsi="Times New Roman" w:cs="Times New Roman"/>
          <w:sz w:val="28"/>
          <w:szCs w:val="28"/>
        </w:rPr>
        <w:t xml:space="preserve">элита -- цена за 1 тонну -- 15 тыс. руб. </w:t>
      </w:r>
    </w:p>
    <w:p w:rsidR="00D61B24" w:rsidRPr="00393B54" w:rsidRDefault="00D61B24" w:rsidP="00D61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54">
        <w:rPr>
          <w:rFonts w:ascii="Times New Roman" w:hAnsi="Times New Roman" w:cs="Times New Roman"/>
          <w:sz w:val="28"/>
          <w:szCs w:val="28"/>
        </w:rPr>
        <w:t xml:space="preserve">ПР-3 -- цена за 1 тонну -- 26 - 28 тыс.руб. </w:t>
      </w:r>
    </w:p>
    <w:p w:rsidR="00D61B24" w:rsidRPr="00393B54" w:rsidRDefault="00D61B24" w:rsidP="00D61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54">
        <w:rPr>
          <w:rFonts w:ascii="Times New Roman" w:hAnsi="Times New Roman" w:cs="Times New Roman"/>
          <w:sz w:val="28"/>
          <w:szCs w:val="28"/>
        </w:rPr>
        <w:t xml:space="preserve">суперэлита --  цена за 1 тонну -- 24 тыс.руб. </w:t>
      </w:r>
    </w:p>
    <w:p w:rsidR="00D61B24" w:rsidRPr="00393B54" w:rsidRDefault="00D61B24" w:rsidP="00D61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54">
        <w:rPr>
          <w:rFonts w:ascii="Times New Roman" w:hAnsi="Times New Roman" w:cs="Times New Roman"/>
          <w:sz w:val="28"/>
          <w:szCs w:val="28"/>
        </w:rPr>
        <w:t xml:space="preserve">1-я репродукция --  цена за 1 тонну -- 10 тыс.руб. </w:t>
      </w:r>
    </w:p>
    <w:p w:rsidR="00D61B24" w:rsidRPr="00393B54" w:rsidRDefault="00D61B24" w:rsidP="00D61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Озимый ячмень: суперэлита -</w:t>
      </w:r>
      <w:r w:rsidRPr="00393B54">
        <w:rPr>
          <w:rFonts w:ascii="Times New Roman" w:hAnsi="Times New Roman" w:cs="Times New Roman"/>
          <w:sz w:val="28"/>
          <w:szCs w:val="28"/>
        </w:rPr>
        <w:t xml:space="preserve"> цена за 1 тонну -- 45-50 тыс. руб. </w:t>
      </w:r>
    </w:p>
    <w:p w:rsidR="00D61B24" w:rsidRPr="00393B54" w:rsidRDefault="00D61B24" w:rsidP="00D6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54">
        <w:rPr>
          <w:rFonts w:ascii="Times New Roman" w:hAnsi="Times New Roman" w:cs="Times New Roman"/>
          <w:sz w:val="28"/>
          <w:szCs w:val="28"/>
        </w:rPr>
        <w:lastRenderedPageBreak/>
        <w:t xml:space="preserve">Все партии семян сертифицируются </w:t>
      </w:r>
    </w:p>
    <w:p w:rsidR="002A4346" w:rsidRPr="002A4346" w:rsidRDefault="002A4346" w:rsidP="00D6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4">
        <w:rPr>
          <w:rFonts w:ascii="Times New Roman" w:hAnsi="Times New Roman" w:cs="Times New Roman"/>
          <w:sz w:val="28"/>
          <w:szCs w:val="28"/>
        </w:rPr>
        <w:t>Таблица 3.</w:t>
      </w:r>
      <w:r w:rsidR="00D61B24" w:rsidRPr="00D61B24">
        <w:rPr>
          <w:rFonts w:ascii="Times New Roman" w:hAnsi="Times New Roman" w:cs="Times New Roman"/>
          <w:sz w:val="28"/>
          <w:szCs w:val="28"/>
        </w:rPr>
        <w:t xml:space="preserve">11 - </w:t>
      </w:r>
      <w:r w:rsidRPr="00D61B24">
        <w:rPr>
          <w:rFonts w:ascii="Times New Roman" w:hAnsi="Times New Roman" w:cs="Times New Roman"/>
          <w:sz w:val="28"/>
          <w:szCs w:val="28"/>
        </w:rPr>
        <w:t xml:space="preserve">Список сортов и гибридов сельскохозяйственных культур, рекомендованных </w:t>
      </w:r>
      <w:r w:rsidRPr="002A4346">
        <w:rPr>
          <w:rFonts w:ascii="Times New Roman" w:hAnsi="Times New Roman" w:cs="Times New Roman"/>
          <w:sz w:val="28"/>
          <w:szCs w:val="28"/>
        </w:rPr>
        <w:t>(районированных) для возделывания на территории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55"/>
        <w:gridCol w:w="3109"/>
      </w:tblGrid>
      <w:tr w:rsidR="002A4346" w:rsidRPr="00D61B24" w:rsidTr="008B42B8">
        <w:tc>
          <w:tcPr>
            <w:tcW w:w="3473" w:type="dxa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Сорт (гибрид)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346" w:rsidRPr="00D61B24" w:rsidTr="008B42B8">
        <w:tc>
          <w:tcPr>
            <w:tcW w:w="3473" w:type="dxa"/>
            <w:vMerge w:val="restart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Пшеница мягкая озимая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Волжская 22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Мера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Московская 39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Скипетр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 w:val="restart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Пшеница мягкая яровая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Мис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Сударыня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Тризо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 w:val="restart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Рожь озимая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Валдай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Грань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D61B24">
              <w:rPr>
                <w:rFonts w:ascii="Times New Roman" w:hAnsi="Times New Roman" w:cs="Times New Roman"/>
              </w:rPr>
              <w:t>Пикассо F</w:t>
            </w:r>
            <w:r w:rsidRPr="00D61B24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Пурга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Таловская 41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 w:val="restart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Тритикале озимая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Немчиновский 56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Консул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 w:val="restart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Тритикале яровая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Амиго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Гребешок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46" w:rsidRPr="00D61B24" w:rsidTr="008B42B8">
        <w:tc>
          <w:tcPr>
            <w:tcW w:w="3473" w:type="dxa"/>
            <w:vMerge w:val="restart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Овёс яровой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Айвори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Борец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КВС Контендер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Привет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Скакун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Эклипс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Юбиляр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 w:val="restart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Ячмень яровой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Гонар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Нур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A4346" w:rsidRPr="00D61B24" w:rsidTr="008B42B8">
        <w:tc>
          <w:tcPr>
            <w:tcW w:w="3473" w:type="dxa"/>
            <w:vMerge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3474" w:type="dxa"/>
          </w:tcPr>
          <w:p w:rsidR="002A4346" w:rsidRPr="00D61B24" w:rsidRDefault="002A4346" w:rsidP="0080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B24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</w:tbl>
    <w:p w:rsidR="002A4346" w:rsidRPr="002A4346" w:rsidRDefault="002A4346" w:rsidP="002A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46">
        <w:rPr>
          <w:rFonts w:ascii="Times New Roman" w:hAnsi="Times New Roman" w:cs="Times New Roman"/>
          <w:sz w:val="28"/>
          <w:szCs w:val="28"/>
          <w:lang w:val="en-US"/>
        </w:rPr>
        <w:t>R – сорта,</w:t>
      </w:r>
      <w:r w:rsidRPr="002A4346">
        <w:rPr>
          <w:rFonts w:ascii="Times New Roman" w:hAnsi="Times New Roman" w:cs="Times New Roman"/>
          <w:sz w:val="28"/>
          <w:szCs w:val="28"/>
        </w:rPr>
        <w:t xml:space="preserve"> охраняемые </w:t>
      </w:r>
      <w:r w:rsidR="000239AD" w:rsidRPr="002A4346">
        <w:rPr>
          <w:rFonts w:ascii="Times New Roman" w:hAnsi="Times New Roman" w:cs="Times New Roman"/>
          <w:sz w:val="28"/>
          <w:szCs w:val="28"/>
        </w:rPr>
        <w:t>патентами</w:t>
      </w:r>
    </w:p>
    <w:p w:rsidR="00EA5FF9" w:rsidRDefault="00EA5FF9" w:rsidP="00EA5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наиболее рентабельных путей развития предприятия – это реализация высококачественных семян. Цена реализации приведены в таблице.</w:t>
      </w:r>
    </w:p>
    <w:p w:rsidR="00EA5FF9" w:rsidRDefault="00EA5FF9" w:rsidP="00EA5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61B24">
        <w:rPr>
          <w:rFonts w:ascii="Times New Roman" w:hAnsi="Times New Roman"/>
          <w:sz w:val="28"/>
          <w:szCs w:val="28"/>
        </w:rPr>
        <w:t>3.12</w:t>
      </w:r>
      <w:r>
        <w:rPr>
          <w:rFonts w:ascii="Times New Roman" w:hAnsi="Times New Roman"/>
          <w:sz w:val="28"/>
          <w:szCs w:val="28"/>
        </w:rPr>
        <w:t xml:space="preserve"> – Стоимость семенного материала</w:t>
      </w:r>
      <w:r w:rsidR="008177C2">
        <w:rPr>
          <w:rFonts w:ascii="Times New Roman" w:hAnsi="Times New Roman"/>
          <w:sz w:val="28"/>
          <w:szCs w:val="28"/>
        </w:rPr>
        <w:t xml:space="preserve"> в 2012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2837"/>
        <w:gridCol w:w="2402"/>
        <w:gridCol w:w="2096"/>
      </w:tblGrid>
      <w:tr w:rsidR="00EA5FF9" w:rsidRPr="00462FFB" w:rsidTr="008177C2">
        <w:trPr>
          <w:trHeight w:val="276"/>
        </w:trPr>
        <w:tc>
          <w:tcPr>
            <w:tcW w:w="1168" w:type="pct"/>
            <w:vMerge w:val="restar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Культура</w:t>
            </w:r>
          </w:p>
        </w:tc>
        <w:tc>
          <w:tcPr>
            <w:tcW w:w="1482" w:type="pct"/>
            <w:vMerge w:val="restar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Сорт</w:t>
            </w:r>
          </w:p>
        </w:tc>
        <w:tc>
          <w:tcPr>
            <w:tcW w:w="1255" w:type="pct"/>
            <w:vMerge w:val="restar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Средняя урожайность</w:t>
            </w:r>
          </w:p>
        </w:tc>
        <w:tc>
          <w:tcPr>
            <w:tcW w:w="1095" w:type="pct"/>
            <w:vMerge w:val="restar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Стоимость, руб. за кг РС1</w:t>
            </w:r>
          </w:p>
        </w:tc>
      </w:tr>
      <w:tr w:rsidR="00EA5FF9" w:rsidRPr="00462FFB" w:rsidTr="008177C2">
        <w:trPr>
          <w:trHeight w:val="276"/>
        </w:trPr>
        <w:tc>
          <w:tcPr>
            <w:tcW w:w="1168" w:type="pct"/>
            <w:vMerge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</w:p>
        </w:tc>
      </w:tr>
      <w:tr w:rsidR="00EA5FF9" w:rsidRPr="00462FFB" w:rsidTr="008177C2">
        <w:tc>
          <w:tcPr>
            <w:tcW w:w="1168" w:type="pct"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Рожь озимая</w:t>
            </w:r>
          </w:p>
        </w:tc>
        <w:tc>
          <w:tcPr>
            <w:tcW w:w="1482" w:type="pct"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Татьяна (2003)</w:t>
            </w:r>
          </w:p>
        </w:tc>
        <w:tc>
          <w:tcPr>
            <w:tcW w:w="1255" w:type="pc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34,5</w:t>
            </w:r>
          </w:p>
        </w:tc>
        <w:tc>
          <w:tcPr>
            <w:tcW w:w="1095" w:type="pc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9</w:t>
            </w:r>
          </w:p>
        </w:tc>
      </w:tr>
      <w:tr w:rsidR="00EA5FF9" w:rsidRPr="00462FFB" w:rsidTr="008177C2">
        <w:tc>
          <w:tcPr>
            <w:tcW w:w="1168" w:type="pct"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Пшеница озимая</w:t>
            </w:r>
          </w:p>
        </w:tc>
        <w:tc>
          <w:tcPr>
            <w:tcW w:w="1482" w:type="pct"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М-39 (1999)</w:t>
            </w:r>
          </w:p>
          <w:p w:rsidR="00EA5FF9" w:rsidRPr="00462FFB" w:rsidRDefault="00EA5FF9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М-56 (2008)</w:t>
            </w:r>
          </w:p>
        </w:tc>
        <w:tc>
          <w:tcPr>
            <w:tcW w:w="1255" w:type="pc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28,6</w:t>
            </w:r>
          </w:p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32,2</w:t>
            </w:r>
          </w:p>
        </w:tc>
        <w:tc>
          <w:tcPr>
            <w:tcW w:w="1095" w:type="pc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10-12</w:t>
            </w:r>
          </w:p>
        </w:tc>
      </w:tr>
      <w:tr w:rsidR="00EA5FF9" w:rsidRPr="00462FFB" w:rsidTr="008177C2">
        <w:tc>
          <w:tcPr>
            <w:tcW w:w="1168" w:type="pct"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Клевер луговой</w:t>
            </w:r>
          </w:p>
        </w:tc>
        <w:tc>
          <w:tcPr>
            <w:tcW w:w="1482" w:type="pct"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Смоленский 29 (1956)</w:t>
            </w:r>
          </w:p>
          <w:p w:rsidR="00EA5FF9" w:rsidRPr="00462FFB" w:rsidRDefault="00EA5FF9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Дымковский (1993)</w:t>
            </w:r>
          </w:p>
        </w:tc>
        <w:tc>
          <w:tcPr>
            <w:tcW w:w="1255" w:type="pc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1,7</w:t>
            </w:r>
          </w:p>
        </w:tc>
        <w:tc>
          <w:tcPr>
            <w:tcW w:w="1095" w:type="pc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100</w:t>
            </w:r>
          </w:p>
        </w:tc>
      </w:tr>
      <w:tr w:rsidR="00EA5FF9" w:rsidRPr="00462FFB" w:rsidTr="008177C2">
        <w:tc>
          <w:tcPr>
            <w:tcW w:w="1168" w:type="pct"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462FFB">
              <w:rPr>
                <w:sz w:val="24"/>
                <w:szCs w:val="24"/>
              </w:rPr>
              <w:t>чмень</w:t>
            </w:r>
          </w:p>
        </w:tc>
        <w:tc>
          <w:tcPr>
            <w:tcW w:w="1482" w:type="pct"/>
          </w:tcPr>
          <w:p w:rsidR="00EA5FF9" w:rsidRPr="00462FFB" w:rsidRDefault="00EA5FF9" w:rsidP="00F65D89">
            <w:pPr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Владимир (2007)</w:t>
            </w:r>
          </w:p>
        </w:tc>
        <w:tc>
          <w:tcPr>
            <w:tcW w:w="1255" w:type="pc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29,5</w:t>
            </w:r>
          </w:p>
        </w:tc>
        <w:tc>
          <w:tcPr>
            <w:tcW w:w="1095" w:type="pct"/>
          </w:tcPr>
          <w:p w:rsidR="00EA5FF9" w:rsidRPr="00462FFB" w:rsidRDefault="00EA5FF9" w:rsidP="00F65D89">
            <w:pPr>
              <w:jc w:val="center"/>
              <w:rPr>
                <w:sz w:val="24"/>
                <w:szCs w:val="24"/>
              </w:rPr>
            </w:pPr>
            <w:r w:rsidRPr="00462FFB">
              <w:rPr>
                <w:sz w:val="24"/>
                <w:szCs w:val="24"/>
              </w:rPr>
              <w:t>10-12</w:t>
            </w:r>
          </w:p>
        </w:tc>
      </w:tr>
    </w:tbl>
    <w:p w:rsidR="00EA5FF9" w:rsidRDefault="00EA5FF9" w:rsidP="00EA5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B54" w:rsidRPr="00806646" w:rsidRDefault="00C14400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4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61B24" w:rsidRPr="00806646">
        <w:rPr>
          <w:rFonts w:ascii="Times New Roman" w:hAnsi="Times New Roman" w:cs="Times New Roman"/>
          <w:b/>
          <w:sz w:val="28"/>
          <w:szCs w:val="28"/>
        </w:rPr>
        <w:t>.3. Эффективность модели семеноводства в СПК «Дружба» Починковского района</w:t>
      </w:r>
    </w:p>
    <w:p w:rsidR="00814671" w:rsidRDefault="00814671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0A" w:rsidRDefault="00F10D0A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Обобщим результаты изменения модели семеноводства в хозяйстве.</w:t>
      </w:r>
    </w:p>
    <w:p w:rsidR="00F10D0A" w:rsidRDefault="00F10D0A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Схема семеноводства сельскохозяйственных культур</w:t>
      </w:r>
    </w:p>
    <w:p w:rsidR="00F10D0A" w:rsidRDefault="00F10D0A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0A" w:rsidRDefault="00F10D0A" w:rsidP="00F10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19117"/>
            <wp:effectExtent l="0" t="0" r="317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b="5869"/>
                    <a:stretch/>
                  </pic:blipFill>
                  <pic:spPr bwMode="auto">
                    <a:xfrm>
                      <a:off x="0" y="0"/>
                      <a:ext cx="5940425" cy="3819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D0A" w:rsidRDefault="00F10D0A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«Дружба» в этой схеме может занять место:</w:t>
      </w:r>
    </w:p>
    <w:p w:rsidR="00F10D0A" w:rsidRDefault="00F10D0A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производители семян элиты;</w:t>
      </w:r>
    </w:p>
    <w:p w:rsidR="00F10D0A" w:rsidRDefault="00F10D0A" w:rsidP="0081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производитель репродуктивных семян.</w:t>
      </w:r>
    </w:p>
    <w:p w:rsidR="00F10D0A" w:rsidRDefault="00E65399" w:rsidP="00023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10D0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0239AD">
        <w:rPr>
          <w:rFonts w:ascii="Times New Roman" w:hAnsi="Times New Roman" w:cs="Times New Roman"/>
          <w:sz w:val="28"/>
          <w:szCs w:val="28"/>
        </w:rPr>
        <w:t xml:space="preserve"> имеется лицензионный договор с </w:t>
      </w:r>
      <w:r w:rsidR="000239AD" w:rsidRPr="000239AD">
        <w:rPr>
          <w:rFonts w:ascii="Times New Roman" w:hAnsi="Times New Roman" w:cs="Times New Roman"/>
          <w:sz w:val="28"/>
          <w:szCs w:val="28"/>
        </w:rPr>
        <w:t>Научно Исследовательски</w:t>
      </w:r>
      <w:r w:rsidR="000239AD">
        <w:rPr>
          <w:rFonts w:ascii="Times New Roman" w:hAnsi="Times New Roman" w:cs="Times New Roman"/>
          <w:sz w:val="28"/>
          <w:szCs w:val="28"/>
        </w:rPr>
        <w:t>м</w:t>
      </w:r>
      <w:r w:rsidR="000239AD" w:rsidRPr="000239A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0239AD">
        <w:rPr>
          <w:rFonts w:ascii="Times New Roman" w:hAnsi="Times New Roman" w:cs="Times New Roman"/>
          <w:sz w:val="28"/>
          <w:szCs w:val="28"/>
        </w:rPr>
        <w:t>ом</w:t>
      </w:r>
      <w:r w:rsidR="000239AD" w:rsidRPr="000239AD">
        <w:rPr>
          <w:rFonts w:ascii="Times New Roman" w:hAnsi="Times New Roman" w:cs="Times New Roman"/>
          <w:sz w:val="28"/>
          <w:szCs w:val="28"/>
        </w:rPr>
        <w:t xml:space="preserve"> Сельского ХозяйстваЦентральных Районов Нечерноземной Зоны</w:t>
      </w:r>
      <w:r w:rsidR="000239AD">
        <w:rPr>
          <w:rFonts w:ascii="Times New Roman" w:hAnsi="Times New Roman" w:cs="Times New Roman"/>
          <w:sz w:val="28"/>
          <w:szCs w:val="28"/>
        </w:rPr>
        <w:t xml:space="preserve"> РАСХН (п.Немчиновка), </w:t>
      </w:r>
      <w:r>
        <w:rPr>
          <w:rFonts w:ascii="Times New Roman" w:hAnsi="Times New Roman" w:cs="Times New Roman"/>
          <w:sz w:val="28"/>
          <w:szCs w:val="28"/>
        </w:rPr>
        <w:t xml:space="preserve">сертификаты на качество семян выдает </w:t>
      </w:r>
      <w:r w:rsidRPr="00E65399">
        <w:rPr>
          <w:rFonts w:ascii="Times New Roman" w:hAnsi="Times New Roman" w:cs="Times New Roman"/>
          <w:sz w:val="28"/>
          <w:szCs w:val="28"/>
        </w:rPr>
        <w:t>филиал ФГБУ "Россельхозцентр" по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465" w:rsidRDefault="007C5465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Первым направлением развития семеноводства является изменение структуры посевных площадей зерновых культур.</w:t>
      </w:r>
    </w:p>
    <w:p w:rsidR="007C5465" w:rsidRDefault="007C5465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3FD0" w:rsidRDefault="00F33FD0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465" w:rsidRPr="00ED48DB" w:rsidRDefault="007C5465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Таблица 3.</w:t>
      </w:r>
      <w:r w:rsidR="00F33FD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3 – Структура посевных площадей зерновых культур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1054"/>
        <w:gridCol w:w="1205"/>
        <w:gridCol w:w="1150"/>
        <w:gridCol w:w="1067"/>
        <w:gridCol w:w="1150"/>
        <w:gridCol w:w="1090"/>
      </w:tblGrid>
      <w:tr w:rsidR="007C5465" w:rsidRPr="00ED48DB" w:rsidTr="00F65D89">
        <w:trPr>
          <w:cantSplit/>
          <w:trHeight w:val="281"/>
          <w:jc w:val="center"/>
        </w:trPr>
        <w:tc>
          <w:tcPr>
            <w:tcW w:w="1500" w:type="pct"/>
            <w:vMerge w:val="restart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806" w:type="pct"/>
            <w:gridSpan w:val="3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694" w:type="pct"/>
            <w:gridSpan w:val="3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</w:tr>
      <w:tr w:rsidR="007C5465" w:rsidRPr="00ED48DB" w:rsidTr="00F65D89">
        <w:trPr>
          <w:cantSplit/>
          <w:trHeight w:val="150"/>
          <w:jc w:val="center"/>
        </w:trPr>
        <w:tc>
          <w:tcPr>
            <w:tcW w:w="1500" w:type="pct"/>
            <w:vMerge/>
          </w:tcPr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7C5465" w:rsidRPr="00ED48DB" w:rsidRDefault="007C5465" w:rsidP="00F65D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638" w:type="pct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09" w:type="pct"/>
          </w:tcPr>
          <w:p w:rsidR="007C5465" w:rsidRPr="00ED48DB" w:rsidRDefault="007C5465" w:rsidP="00F65D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</w:tc>
        <w:tc>
          <w:tcPr>
            <w:tcW w:w="566" w:type="pct"/>
          </w:tcPr>
          <w:p w:rsidR="007C5465" w:rsidRPr="00ED48DB" w:rsidRDefault="007C5465" w:rsidP="00F65D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575" w:type="pct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53" w:type="pct"/>
          </w:tcPr>
          <w:p w:rsidR="007C5465" w:rsidRPr="00ED48DB" w:rsidRDefault="007C5465" w:rsidP="00F65D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</w:tc>
      </w:tr>
      <w:tr w:rsidR="007C5465" w:rsidRPr="00ED48DB" w:rsidTr="00F65D89">
        <w:trPr>
          <w:cantSplit/>
          <w:trHeight w:val="281"/>
          <w:jc w:val="center"/>
        </w:trPr>
        <w:tc>
          <w:tcPr>
            <w:tcW w:w="1500" w:type="pct"/>
          </w:tcPr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Зерновые, всего</w:t>
            </w:r>
          </w:p>
        </w:tc>
        <w:tc>
          <w:tcPr>
            <w:tcW w:w="559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638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609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+362</w:t>
            </w:r>
          </w:p>
        </w:tc>
        <w:tc>
          <w:tcPr>
            <w:tcW w:w="566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575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53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+12,1</w:t>
            </w:r>
          </w:p>
        </w:tc>
      </w:tr>
      <w:tr w:rsidR="007C5465" w:rsidRPr="00ED48DB" w:rsidTr="00F65D89">
        <w:trPr>
          <w:cantSplit/>
          <w:trHeight w:val="562"/>
          <w:jc w:val="center"/>
        </w:trPr>
        <w:tc>
          <w:tcPr>
            <w:tcW w:w="1500" w:type="pct"/>
          </w:tcPr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     </w:t>
            </w:r>
          </w:p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озимые</w:t>
            </w:r>
          </w:p>
        </w:tc>
        <w:tc>
          <w:tcPr>
            <w:tcW w:w="559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38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09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+142</w:t>
            </w:r>
          </w:p>
        </w:tc>
        <w:tc>
          <w:tcPr>
            <w:tcW w:w="566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75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553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+4,7</w:t>
            </w:r>
          </w:p>
        </w:tc>
      </w:tr>
      <w:tr w:rsidR="007C5465" w:rsidRPr="00ED48DB" w:rsidTr="00F65D89">
        <w:trPr>
          <w:cantSplit/>
          <w:trHeight w:val="281"/>
          <w:jc w:val="center"/>
        </w:trPr>
        <w:tc>
          <w:tcPr>
            <w:tcW w:w="1500" w:type="pct"/>
          </w:tcPr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яровые</w:t>
            </w:r>
          </w:p>
        </w:tc>
        <w:tc>
          <w:tcPr>
            <w:tcW w:w="559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38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9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+220</w:t>
            </w:r>
          </w:p>
        </w:tc>
        <w:tc>
          <w:tcPr>
            <w:tcW w:w="566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575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53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+7,3</w:t>
            </w:r>
          </w:p>
        </w:tc>
      </w:tr>
      <w:tr w:rsidR="007C5465" w:rsidRPr="00ED48DB" w:rsidTr="00F65D89">
        <w:trPr>
          <w:cantSplit/>
          <w:trHeight w:val="281"/>
          <w:jc w:val="center"/>
        </w:trPr>
        <w:tc>
          <w:tcPr>
            <w:tcW w:w="1500" w:type="pct"/>
          </w:tcPr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Посевная площадь</w:t>
            </w:r>
          </w:p>
        </w:tc>
        <w:tc>
          <w:tcPr>
            <w:tcW w:w="559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638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609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5465" w:rsidRDefault="007C5465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465" w:rsidRDefault="007C5465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проекту площадь зерновых увеличится на 362 га, и в структуре посевных площадей составят 48 %. Например в 2009 году это соотношение было 45,6 %, из этого можно сделать вывод что предложенное мероприятие можно воплотить в производство.</w:t>
      </w:r>
    </w:p>
    <w:p w:rsidR="007C5465" w:rsidRPr="00ED48DB" w:rsidRDefault="007C5465" w:rsidP="00F3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F33FD0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Pr="00ED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Валовое производство и урожайнос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зерновых культур на перспективу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1072"/>
        <w:gridCol w:w="1348"/>
        <w:gridCol w:w="1277"/>
        <w:gridCol w:w="1072"/>
        <w:gridCol w:w="1348"/>
        <w:gridCol w:w="1277"/>
      </w:tblGrid>
      <w:tr w:rsidR="007C5465" w:rsidRPr="00ED48DB" w:rsidTr="00F65D89">
        <w:trPr>
          <w:cantSplit/>
          <w:trHeight w:val="278"/>
          <w:jc w:val="center"/>
        </w:trPr>
        <w:tc>
          <w:tcPr>
            <w:tcW w:w="1137" w:type="pct"/>
            <w:vMerge w:val="restart"/>
          </w:tcPr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931" w:type="pct"/>
            <w:gridSpan w:val="3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Урожайность, ц</w:t>
            </w: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31" w:type="pct"/>
            <w:gridSpan w:val="3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сбор, ц</w:t>
            </w:r>
          </w:p>
        </w:tc>
      </w:tr>
      <w:tr w:rsidR="007C5465" w:rsidRPr="00ED48DB" w:rsidTr="00F65D89">
        <w:trPr>
          <w:cantSplit/>
          <w:trHeight w:val="148"/>
          <w:jc w:val="center"/>
        </w:trPr>
        <w:tc>
          <w:tcPr>
            <w:tcW w:w="1137" w:type="pct"/>
            <w:vMerge/>
          </w:tcPr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704" w:type="pct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7" w:type="pct"/>
          </w:tcPr>
          <w:p w:rsidR="007C5465" w:rsidRPr="00ED48DB" w:rsidRDefault="007C5465" w:rsidP="00F65D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</w:tc>
        <w:tc>
          <w:tcPr>
            <w:tcW w:w="560" w:type="pct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.г</w:t>
            </w:r>
          </w:p>
        </w:tc>
        <w:tc>
          <w:tcPr>
            <w:tcW w:w="704" w:type="pct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7" w:type="pct"/>
          </w:tcPr>
          <w:p w:rsidR="007C5465" w:rsidRPr="00ED48DB" w:rsidRDefault="007C5465" w:rsidP="00F65D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</w:tc>
      </w:tr>
      <w:tr w:rsidR="007C5465" w:rsidRPr="00ED48DB" w:rsidTr="00F65D89">
        <w:trPr>
          <w:trHeight w:val="278"/>
          <w:jc w:val="center"/>
        </w:trPr>
        <w:tc>
          <w:tcPr>
            <w:tcW w:w="1137" w:type="pct"/>
          </w:tcPr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Зерновые, всего</w:t>
            </w:r>
          </w:p>
        </w:tc>
        <w:tc>
          <w:tcPr>
            <w:tcW w:w="560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704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667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40520</w:t>
            </w:r>
          </w:p>
        </w:tc>
        <w:tc>
          <w:tcPr>
            <w:tcW w:w="704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54272,8</w:t>
            </w:r>
          </w:p>
        </w:tc>
        <w:tc>
          <w:tcPr>
            <w:tcW w:w="667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+13752,8</w:t>
            </w:r>
          </w:p>
        </w:tc>
      </w:tr>
      <w:tr w:rsidR="007C5465" w:rsidRPr="00ED48DB" w:rsidTr="00F65D89">
        <w:trPr>
          <w:trHeight w:val="555"/>
          <w:jc w:val="center"/>
        </w:trPr>
        <w:tc>
          <w:tcPr>
            <w:tcW w:w="1137" w:type="pct"/>
          </w:tcPr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-озимые</w:t>
            </w:r>
          </w:p>
        </w:tc>
        <w:tc>
          <w:tcPr>
            <w:tcW w:w="560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04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667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704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18995,6</w:t>
            </w:r>
          </w:p>
        </w:tc>
        <w:tc>
          <w:tcPr>
            <w:tcW w:w="667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+4795,6</w:t>
            </w:r>
          </w:p>
        </w:tc>
      </w:tr>
      <w:tr w:rsidR="007C5465" w:rsidRPr="00ED48DB" w:rsidTr="00F65D89">
        <w:trPr>
          <w:trHeight w:val="278"/>
          <w:jc w:val="center"/>
        </w:trPr>
        <w:tc>
          <w:tcPr>
            <w:tcW w:w="1137" w:type="pct"/>
          </w:tcPr>
          <w:p w:rsidR="007C5465" w:rsidRPr="00ED48DB" w:rsidRDefault="007C5465" w:rsidP="00F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-яровые</w:t>
            </w:r>
          </w:p>
        </w:tc>
        <w:tc>
          <w:tcPr>
            <w:tcW w:w="560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04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667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704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32364</w:t>
            </w:r>
          </w:p>
        </w:tc>
        <w:tc>
          <w:tcPr>
            <w:tcW w:w="667" w:type="pct"/>
            <w:vAlign w:val="center"/>
          </w:tcPr>
          <w:p w:rsidR="007C5465" w:rsidRPr="00ED48DB" w:rsidRDefault="007C5465" w:rsidP="00F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+8164</w:t>
            </w:r>
          </w:p>
        </w:tc>
      </w:tr>
    </w:tbl>
    <w:p w:rsidR="007C5465" w:rsidRDefault="007C5465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465" w:rsidRDefault="007C5465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Урожайность зерновых культур мы не планируем изменять, так как это приведет к большим затратам, что для предприятия не приемлемо из-за высоких цен на удобрения и ядохимикаты. Валовый сбор за счет изменения структуры площадей увеличился на 13752,8 ц.</w:t>
      </w:r>
    </w:p>
    <w:p w:rsidR="007C5465" w:rsidRDefault="007C5465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Следующим резервом является увеличение товарности зерна. В настоящее время товарность составляет около 15 % (2011 год – 16,9%). Это связано с тем, что зерно отдают на корм скоту. В данном случае это не эффективно. Хозяйство имеет возможность покупать фуражное зерно по </w:t>
      </w:r>
      <w:r w:rsidR="00F33FD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00 рублей за центнер. Семена супер-элита хозяйство продает по 1</w:t>
      </w:r>
      <w:r w:rsidR="00F33FD0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00 руб/ц, семена элита – 1</w:t>
      </w:r>
      <w:r w:rsidR="00F33FD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00 руб/ц. В среднем разница в цене составит </w:t>
      </w:r>
      <w:r w:rsidR="00F33FD0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00 рублей. В связи с этим запланируем уровень товарности 50 %.</w:t>
      </w:r>
    </w:p>
    <w:p w:rsidR="007C5465" w:rsidRPr="00ED48DB" w:rsidRDefault="007C5465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3.</w:t>
      </w:r>
      <w:r w:rsidR="00F33FD0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Динамика производства  и уровень товарности зерна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2711"/>
        <w:gridCol w:w="2245"/>
        <w:gridCol w:w="2243"/>
      </w:tblGrid>
      <w:tr w:rsidR="007C5465" w:rsidRPr="00ED48DB" w:rsidTr="00F65D89">
        <w:trPr>
          <w:jc w:val="center"/>
        </w:trPr>
        <w:tc>
          <w:tcPr>
            <w:tcW w:w="1239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6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зерна, ц</w:t>
            </w:r>
          </w:p>
        </w:tc>
        <w:tc>
          <w:tcPr>
            <w:tcW w:w="1173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товарности</w:t>
            </w:r>
          </w:p>
        </w:tc>
        <w:tc>
          <w:tcPr>
            <w:tcW w:w="1173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Реализовано зерна,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</w:p>
        </w:tc>
      </w:tr>
      <w:tr w:rsidR="007C5465" w:rsidRPr="00ED48DB" w:rsidTr="00F65D89">
        <w:trPr>
          <w:jc w:val="center"/>
        </w:trPr>
        <w:tc>
          <w:tcPr>
            <w:tcW w:w="1239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416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40520</w:t>
            </w:r>
          </w:p>
        </w:tc>
        <w:tc>
          <w:tcPr>
            <w:tcW w:w="1173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73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6845</w:t>
            </w:r>
          </w:p>
        </w:tc>
      </w:tr>
      <w:tr w:rsidR="007C5465" w:rsidRPr="00ED48DB" w:rsidTr="00F65D89">
        <w:trPr>
          <w:jc w:val="center"/>
        </w:trPr>
        <w:tc>
          <w:tcPr>
            <w:tcW w:w="1239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6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54272,8</w:t>
            </w:r>
          </w:p>
        </w:tc>
        <w:tc>
          <w:tcPr>
            <w:tcW w:w="1173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27136,4</w:t>
            </w:r>
          </w:p>
        </w:tc>
      </w:tr>
    </w:tbl>
    <w:p w:rsidR="00F33FD0" w:rsidRDefault="00F33FD0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465" w:rsidRDefault="00F33FD0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Рассмотрим как изменятся финансовые результаты от предложенных мероприятий.</w:t>
      </w:r>
    </w:p>
    <w:p w:rsidR="007C5465" w:rsidRPr="00ED48DB" w:rsidRDefault="007C5465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3.</w:t>
      </w:r>
      <w:r w:rsidR="00F33FD0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Результат от реализации зерна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1509"/>
        <w:gridCol w:w="822"/>
        <w:gridCol w:w="1424"/>
        <w:gridCol w:w="1170"/>
        <w:gridCol w:w="1021"/>
        <w:gridCol w:w="1218"/>
        <w:gridCol w:w="1511"/>
      </w:tblGrid>
      <w:tr w:rsidR="007C5465" w:rsidRPr="00ED48DB" w:rsidTr="00F65D89">
        <w:trPr>
          <w:jc w:val="center"/>
        </w:trPr>
        <w:tc>
          <w:tcPr>
            <w:tcW w:w="471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1224" w:type="pct"/>
            <w:gridSpan w:val="2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ц</w:t>
            </w:r>
          </w:p>
        </w:tc>
        <w:tc>
          <w:tcPr>
            <w:tcW w:w="749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себестоимость, тыс. руб.</w:t>
            </w:r>
          </w:p>
        </w:tc>
        <w:tc>
          <w:tcPr>
            <w:tcW w:w="615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реализации, руб/ц</w:t>
            </w:r>
          </w:p>
        </w:tc>
        <w:tc>
          <w:tcPr>
            <w:tcW w:w="508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640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Прибыль(+), убыток (-), тыс. руб.</w:t>
            </w:r>
          </w:p>
        </w:tc>
        <w:tc>
          <w:tcPr>
            <w:tcW w:w="794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Рентабельность, %</w:t>
            </w:r>
          </w:p>
        </w:tc>
      </w:tr>
      <w:tr w:rsidR="007C5465" w:rsidRPr="00ED48DB" w:rsidTr="00F65D89">
        <w:trPr>
          <w:jc w:val="center"/>
        </w:trPr>
        <w:tc>
          <w:tcPr>
            <w:tcW w:w="471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24" w:type="pct"/>
            <w:gridSpan w:val="2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6845</w:t>
            </w:r>
          </w:p>
        </w:tc>
        <w:tc>
          <w:tcPr>
            <w:tcW w:w="749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</w:t>
            </w:r>
          </w:p>
        </w:tc>
        <w:tc>
          <w:tcPr>
            <w:tcW w:w="615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508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</w:t>
            </w:r>
          </w:p>
        </w:tc>
        <w:tc>
          <w:tcPr>
            <w:tcW w:w="640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+3333</w:t>
            </w:r>
          </w:p>
        </w:tc>
        <w:tc>
          <w:tcPr>
            <w:tcW w:w="794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+86,6</w:t>
            </w:r>
          </w:p>
        </w:tc>
      </w:tr>
      <w:tr w:rsidR="007C5465" w:rsidRPr="00ED48DB" w:rsidTr="00F65D89">
        <w:trPr>
          <w:jc w:val="center"/>
        </w:trPr>
        <w:tc>
          <w:tcPr>
            <w:tcW w:w="471" w:type="pct"/>
            <w:vMerge w:val="restar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92" w:type="pct"/>
          </w:tcPr>
          <w:p w:rsidR="007C5465" w:rsidRDefault="007C5465" w:rsidP="00F65D89">
            <w:pPr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товарности 2011 года</w:t>
            </w:r>
          </w:p>
        </w:tc>
        <w:tc>
          <w:tcPr>
            <w:tcW w:w="432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4586,1</w:t>
            </w:r>
          </w:p>
        </w:tc>
        <w:tc>
          <w:tcPr>
            <w:tcW w:w="749" w:type="pct"/>
            <w:vMerge w:val="restart"/>
            <w:vAlign w:val="center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15269,7</w:t>
            </w:r>
          </w:p>
        </w:tc>
        <w:tc>
          <w:tcPr>
            <w:tcW w:w="615" w:type="pct"/>
          </w:tcPr>
          <w:p w:rsidR="007C5465" w:rsidRPr="00ED48DB" w:rsidRDefault="007C5465" w:rsidP="00F33FD0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8" w:type="pct"/>
            <w:vMerge w:val="restart"/>
            <w:vAlign w:val="center"/>
          </w:tcPr>
          <w:p w:rsidR="007C5465" w:rsidRPr="00ED48DB" w:rsidRDefault="00F33FD0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29200,15</w:t>
            </w:r>
          </w:p>
        </w:tc>
        <w:tc>
          <w:tcPr>
            <w:tcW w:w="640" w:type="pct"/>
            <w:vMerge w:val="restart"/>
            <w:vAlign w:val="center"/>
          </w:tcPr>
          <w:p w:rsidR="007C5465" w:rsidRPr="00ED48DB" w:rsidRDefault="00F33FD0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+13930,4</w:t>
            </w:r>
          </w:p>
        </w:tc>
        <w:tc>
          <w:tcPr>
            <w:tcW w:w="794" w:type="pct"/>
            <w:vMerge w:val="restart"/>
            <w:vAlign w:val="center"/>
          </w:tcPr>
          <w:p w:rsidR="007C5465" w:rsidRPr="00ED48DB" w:rsidRDefault="00F33FD0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+91,22</w:t>
            </w:r>
          </w:p>
        </w:tc>
      </w:tr>
      <w:tr w:rsidR="007C5465" w:rsidRPr="00ED48DB" w:rsidTr="00F65D89">
        <w:trPr>
          <w:jc w:val="center"/>
        </w:trPr>
        <w:tc>
          <w:tcPr>
            <w:tcW w:w="471" w:type="pct"/>
            <w:vMerge/>
          </w:tcPr>
          <w:p w:rsidR="007C5465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</w:tcPr>
          <w:p w:rsidR="007C5465" w:rsidRDefault="007C5465" w:rsidP="00F65D89">
            <w:pPr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количество</w:t>
            </w:r>
          </w:p>
        </w:tc>
        <w:tc>
          <w:tcPr>
            <w:tcW w:w="432" w:type="pct"/>
          </w:tcPr>
          <w:p w:rsidR="007C5465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22550,3</w:t>
            </w:r>
          </w:p>
        </w:tc>
        <w:tc>
          <w:tcPr>
            <w:tcW w:w="749" w:type="pct"/>
            <w:vMerge/>
          </w:tcPr>
          <w:p w:rsidR="007C5465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</w:tcPr>
          <w:p w:rsidR="007C5465" w:rsidRPr="00ED48DB" w:rsidRDefault="00F33FD0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C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pct"/>
            <w:vMerge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465" w:rsidRPr="00ED48DB" w:rsidTr="00F65D89">
        <w:trPr>
          <w:jc w:val="center"/>
        </w:trPr>
        <w:tc>
          <w:tcPr>
            <w:tcW w:w="471" w:type="pct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</w:tc>
        <w:tc>
          <w:tcPr>
            <w:tcW w:w="1224" w:type="pct"/>
            <w:gridSpan w:val="2"/>
          </w:tcPr>
          <w:p w:rsidR="007C5465" w:rsidRPr="00ED48DB" w:rsidRDefault="007C5465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+20291,4</w:t>
            </w:r>
          </w:p>
        </w:tc>
        <w:tc>
          <w:tcPr>
            <w:tcW w:w="749" w:type="pct"/>
          </w:tcPr>
          <w:p w:rsidR="007C5465" w:rsidRPr="00ED48DB" w:rsidRDefault="00F33FD0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+11417,7</w:t>
            </w:r>
          </w:p>
        </w:tc>
        <w:tc>
          <w:tcPr>
            <w:tcW w:w="615" w:type="pct"/>
          </w:tcPr>
          <w:p w:rsidR="007C5465" w:rsidRPr="00ED48DB" w:rsidRDefault="00F33FD0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pct"/>
          </w:tcPr>
          <w:p w:rsidR="007C5465" w:rsidRPr="00ED48DB" w:rsidRDefault="00F33FD0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+22015,15</w:t>
            </w:r>
          </w:p>
        </w:tc>
        <w:tc>
          <w:tcPr>
            <w:tcW w:w="640" w:type="pct"/>
          </w:tcPr>
          <w:p w:rsidR="007C5465" w:rsidRPr="00ED48DB" w:rsidRDefault="00F33FD0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+10597,4</w:t>
            </w:r>
          </w:p>
        </w:tc>
        <w:tc>
          <w:tcPr>
            <w:tcW w:w="794" w:type="pct"/>
          </w:tcPr>
          <w:p w:rsidR="007C5465" w:rsidRPr="00ED48DB" w:rsidRDefault="00F33FD0" w:rsidP="00F65D89">
            <w:pPr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+4,62</w:t>
            </w:r>
          </w:p>
        </w:tc>
      </w:tr>
    </w:tbl>
    <w:p w:rsidR="007C5465" w:rsidRPr="00ED48DB" w:rsidRDefault="007C5465" w:rsidP="007C5465">
      <w:pPr>
        <w:widowControl w:val="0"/>
        <w:shd w:val="clear" w:color="000000" w:fill="auto"/>
        <w:spacing w:after="0" w:line="360" w:lineRule="auto"/>
        <w:ind w:left="700" w:firstLine="9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7C5465" w:rsidRDefault="00F33FD0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видно из таблицы,  прибыль предприятия увеличится на 10597,4 тыс.руб</w:t>
      </w:r>
      <w:r w:rsidR="00C144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позволит предприятию повысить заработную плату, планировать расходы на социальные нужды.</w:t>
      </w:r>
    </w:p>
    <w:p w:rsidR="007C5465" w:rsidRPr="00ED48DB" w:rsidRDefault="007C5465" w:rsidP="007C546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3FD0" w:rsidRDefault="00F3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0D0A" w:rsidRPr="00CE5766" w:rsidRDefault="00F33FD0" w:rsidP="00682D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6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82D4B" w:rsidRDefault="00682D4B" w:rsidP="00682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1">
        <w:rPr>
          <w:rFonts w:ascii="Times New Roman" w:hAnsi="Times New Roman" w:cs="Times New Roman"/>
          <w:sz w:val="28"/>
          <w:szCs w:val="28"/>
        </w:rPr>
        <w:t>В сложившейся в аграрном секторе кризисной ситуации реформирование инновационных процессов селекционно-семеноводческого комплекса и его адаптация к рыночным условиям приобрели большую остроту и актуальность. Новый сорт является завершенным инновационным товаром, имеющим устойчивый спрос в сельском хозяйстве. В полной мере свои возможности он проявляет только при посеве высококачественными семенами, получение которых может обеспечить только хорошо организованная система семеноводства. Поэтому семеноводство является основой производства конкурентоспособной продукции, а на стратегическом уровне семеноводство обеспечивает продовольственную безопасность страны и эффективное развитие народного хозяйства страны.</w:t>
      </w:r>
    </w:p>
    <w:p w:rsidR="00682D4B" w:rsidRDefault="00682D4B" w:rsidP="00682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- СПК «Дружба» Починковского района. </w:t>
      </w:r>
      <w:r w:rsidRPr="00ED4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«Дружба» расположено в деревне Прилепово Смоленской области Починковского района на расстоянии</w:t>
      </w:r>
      <w:r w:rsidRPr="00ED48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65</w:t>
      </w:r>
      <w:r w:rsidRPr="00ED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от областного центра.</w:t>
      </w:r>
    </w:p>
    <w:p w:rsidR="00682D4B" w:rsidRPr="00ED48DB" w:rsidRDefault="00682D4B" w:rsidP="00682D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товарной продукции имеет молоко, это объясняется тем, что у хозяйства есть возможность находить каналы реализации, в отличии от других видов продукции, доля выручки от его реализации в среднем за 3 года составила 61,7 %. Доля  выручки от реализации мяса крупного рогатого скота в среднем за 3 года составила 16,2%. Реализация зерновых составляет приблизительно 15 % выручки, так как зерно в основном производят как фуражное, а реализуют семенное зерно.</w:t>
      </w:r>
    </w:p>
    <w:p w:rsidR="00682D4B" w:rsidRPr="00ED48DB" w:rsidRDefault="00682D4B" w:rsidP="00682D4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и эффективность производства зерновых культур во многом определяются зональными условиями, назначением зерна, соотношением между озимыми и яровыми, применяемой технологией, обеспеченностью средствами (трудовыми и материальными).</w:t>
      </w:r>
    </w:p>
    <w:p w:rsidR="00682D4B" w:rsidRDefault="00682D4B" w:rsidP="00682D4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рассматриваемом хозяйстве, производство зерна существует не только для внутренних целей, в качестве зернофуража и выдачи в качестве натуроплаты, а также хозяйство реализует семенной материал. Это является важным социальным фактором, так как позволяет получать дополнительную 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прибыль. В 2011 году в структуре прибыли, зерно занимает 65 %, что в два раза выше 2009 года.Урожайность зерновых в сравнении с другими хозяйствами высокая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более 30 ц/га, 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это влияют вносимые удобрения, совершенство технологий и высококвалифицированные работники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82D4B" w:rsidRPr="00ED48DB" w:rsidRDefault="00682D4B" w:rsidP="00682D4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Зерновые культуры занимают более 35 % от общей посевной площади, но в то же время идёт снижение доли зерновых. Высокий удельный вес зерновых объясняется тем, что это следствие применения интенсивных технологий, главная культура для реализации семян высшего класса.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роизводство зерновых постоянно увеличивается и находится в пределах 40 тыс. тонн. Хозяйство является семеноводческим, цены реализации в 2-3 раза выше себестоимости, тем более, что спрос на элитные районированные семена повышается.Рентабельность зерна повышается, это связано с высокой ценой реализации (10 руб. 50 коп.за кг), это связано с тем, что элитное зерно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продается </w:t>
      </w:r>
      <w:r w:rsidRPr="00ED48D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13-14 рублей за кг.</w:t>
      </w:r>
    </w:p>
    <w:p w:rsidR="00682D4B" w:rsidRDefault="00682D4B" w:rsidP="00682D4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проекту площадь зерновых увеличится на 362 га, и в структуре посевных площадей составят 48 %. Например в 2009 году это соотношение было 45,6 %, из этого можно сделать вывод что предложенное мероприятие можно воплотить в производство. Урожайность зерновых культур мы не планируем изменять, так как это приведет к большим затратам, что для предприятия не приемлемо из-за высоких цен на удобрения и ядохимикаты. Валовый сбор за счет изменения структуры площадей увеличился на 13752,8 ц. Следующим резервом является увеличение товарности зерна. В настоящее время товарность составляет около 15 % (2011 год – 16,9%). Это связано с тем, что зерно отдают на корм скоту. В данном случае это не эффективно. Хозяйство имеет возможность покупать фуражное зерно по 400 рублей за центнер. Семена супер-элита хозяйство продает по 1500 руб</w:t>
      </w:r>
      <w:r w:rsidR="00C144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/ц, семена элита – 1400 руб</w:t>
      </w:r>
      <w:r w:rsidR="00C144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/ц. В среднем разница в цене составит 1000 рублей. В связи с этим запланируем уровень товарности 50 %. Прибыль предприятия увеличится на 10597,4 тыс.руб</w:t>
      </w:r>
      <w:r w:rsidR="00C144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позволит предприятию повысить заработную плату, планировать расходы на социальные нужды.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682D4B" w:rsidRPr="00CE5766" w:rsidRDefault="00682D4B" w:rsidP="00682D4B">
      <w:pPr>
        <w:widowControl w:val="0"/>
        <w:shd w:val="clear" w:color="000000" w:fill="auto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57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Список использованной литературы</w:t>
      </w:r>
    </w:p>
    <w:p w:rsidR="00682D4B" w:rsidRPr="00682D4B" w:rsidRDefault="00682D4B" w:rsidP="00D203F7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D4B">
        <w:rPr>
          <w:rFonts w:ascii="Times New Roman" w:eastAsia="Times New Roman" w:hAnsi="Times New Roman" w:cs="Times New Roman"/>
          <w:sz w:val="28"/>
          <w:szCs w:val="28"/>
          <w:lang w:eastAsia="ar-SA"/>
        </w:rPr>
        <w:t>Аграрная экономика: Учебник. 2-е изд., перераб. и доп./ под ред. Малыша М. Н., – СПб.: Издательство "Лань", 2012. – 688 с., ил.</w:t>
      </w:r>
    </w:p>
    <w:p w:rsidR="00682D4B" w:rsidRPr="00682D4B" w:rsidRDefault="00682D4B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Бородин А. Пути интенсификации зернопродуктового комплекса Саратовской области. АПК: экономика, управление. 9, 2009 – 297 с.</w:t>
      </w:r>
    </w:p>
    <w:p w:rsidR="00682D4B" w:rsidRPr="00682D4B" w:rsidRDefault="00682D4B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Борхунов Н., Назаренко А. Зерновой рынок. Экономика сельского хозяйства России. № 8, 2011 – 374 с.</w:t>
      </w:r>
    </w:p>
    <w:p w:rsidR="00682D4B" w:rsidRPr="00682D4B" w:rsidRDefault="00682D4B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Казарцева А. Т., Воробьева Р. А., Домченко М. И. Изменчивость признаков и ее значимость в селекции стабильных по качеству зерна и сортов озимой пшеницы //Тезисы докладов совместного заседания. Совета по качеству зерна (8-10.06.1998)/ КНИИСХ. - Краснодар, 2008 – 297 с.</w:t>
      </w:r>
    </w:p>
    <w:p w:rsidR="00682D4B" w:rsidRPr="00682D4B" w:rsidRDefault="00682D4B" w:rsidP="00D2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Казарцева А. Т., Воробьева Р. А., Домченко М.И. Формирование высококачественного зерна пшеницы сортами селекции КНИИСХ, переданными в ГСИ в 1991-2000г. - Пшеница и тритикале. - Краснодар, 2011 – 367 с.</w:t>
      </w:r>
    </w:p>
    <w:p w:rsidR="00682D4B" w:rsidRPr="00682D4B" w:rsidRDefault="00682D4B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Коваленко Н.Я. Экономика сельского хозяйства. Курс лекций. - М.: 2008- 421с.</w:t>
      </w:r>
    </w:p>
    <w:p w:rsidR="00682D4B" w:rsidRPr="00682D4B" w:rsidRDefault="00682D4B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Коротнев В.Д., Винничек Л.Б., Кочетова Г.Н. Организация и управление производством – М.: "КолосС", 2012 – 464 с.</w:t>
      </w:r>
    </w:p>
    <w:p w:rsidR="00682D4B" w:rsidRPr="00682D4B" w:rsidRDefault="00682D4B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682D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Крючков В.Г., Раковецкая Л.И. Зерновые хозяйства, территориальная организация и эффективность производства – М.; МТУ, 2009 – 135 с.</w:t>
      </w:r>
    </w:p>
    <w:p w:rsidR="00682D4B" w:rsidRPr="00682D4B" w:rsidRDefault="00682D4B" w:rsidP="00D203F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Кованов С.И., Свободин В.А. Экономические показатели деятельности сельскохозяйственных предприятий – М.; Агропромиздат, 2010 – 158 с.</w:t>
      </w:r>
    </w:p>
    <w:p w:rsidR="00682D4B" w:rsidRPr="00682D4B" w:rsidRDefault="00682D4B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Маркин Б. О совершенствовании планирования производства и реализации зерна. Экономика сельскохозяйственных и перерабатывающих предприятий. 10, 2011.</w:t>
      </w:r>
    </w:p>
    <w:p w:rsidR="00682D4B" w:rsidRDefault="00682D4B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Михелев А. О факторах повышения эффективности сельскохозяйственного производства. Экономика сельскохозяйственных и перерабатывающих предприятий. 8, 2011.</w:t>
      </w:r>
    </w:p>
    <w:p w:rsidR="008E713F" w:rsidRPr="00682D4B" w:rsidRDefault="008E713F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P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Мурая, Л. «Организационно-экономические отношения в инновационной сфере семеноводства»/Л. Мурая //АПК: экономика, управление – 2006. – №4. – с.18-20.</w:t>
      </w:r>
    </w:p>
    <w:p w:rsidR="00682D4B" w:rsidRPr="00682D4B" w:rsidRDefault="00682D4B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состоянии рынка зерна (экономический обзор). АПК: экономика, управление. 9, 2012.</w:t>
      </w:r>
    </w:p>
    <w:p w:rsidR="00682D4B" w:rsidRDefault="00682D4B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управление производством на сельскохозяйственных предприятиях/ под ред. Водянникова В.Т., - М.: Изд-во "КолосС", Изд-во СтГАУ "АГРУС", 2009 – 506 с.</w:t>
      </w:r>
    </w:p>
    <w:p w:rsidR="008E713F" w:rsidRPr="00682D4B" w:rsidRDefault="008E713F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Питерская, Л. «Организационные аспекты развития инновационных процессов в системе семеноводства» /Л. Питерская // Международный сельскохозяйственный журнал – 2005. – №7. – с.23-25.</w:t>
      </w:r>
    </w:p>
    <w:p w:rsidR="00682D4B" w:rsidRPr="00682D4B" w:rsidRDefault="00682D4B" w:rsidP="00D2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Растениеводство с основами селекции и семеноводств/ под. Ред. Г.В. Коренева, ВО "Агропромиздат" 2010 – 351с.</w:t>
      </w:r>
    </w:p>
    <w:p w:rsidR="00682D4B" w:rsidRPr="00682D4B" w:rsidRDefault="00682D4B" w:rsidP="00D203F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Рыбалкин П.Н. Повышение эффективности производства зерна – М.; Агропромиздат, 2007 – 224 с.</w:t>
      </w:r>
    </w:p>
    <w:p w:rsidR="00682D4B" w:rsidRPr="008E713F" w:rsidRDefault="00682D4B" w:rsidP="00D203F7">
      <w:pPr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Савицкая Г.В. Анализ хозяйственной деятельности предприятия" 2-е изд., </w:t>
      </w:r>
      <w:r w:rsidRP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Мн.: ИП "Экоперспектива", 2012 – 397 с.</w:t>
      </w:r>
    </w:p>
    <w:p w:rsidR="00682D4B" w:rsidRPr="008E713F" w:rsidRDefault="008E713F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2D4B" w:rsidRP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ведения агропромышленного производства Смоленской области./ под ред. Коморова Н.И.. - Смоленск: 2012 – 397 с.</w:t>
      </w:r>
    </w:p>
    <w:p w:rsidR="00F65D89" w:rsidRPr="008E713F" w:rsidRDefault="008E713F" w:rsidP="00D2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F65D89" w:rsidRP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Л.А. Организационно-экономические условия функционирования системы семеноводства. – М.: ФГНУ «Росинформагротех», 2010.</w:t>
      </w:r>
    </w:p>
    <w:p w:rsidR="00F65D89" w:rsidRPr="008E713F" w:rsidRDefault="008E713F" w:rsidP="00D2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F65D89" w:rsidRP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Л.А. Система семеноводства сельскохозяйственных культур в Российской Федерации / Под ред. В.И. Нечаева. – М.: Колос, 2010. </w:t>
      </w:r>
    </w:p>
    <w:p w:rsidR="00F65D89" w:rsidRPr="008E713F" w:rsidRDefault="008E713F" w:rsidP="00D2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F65D89" w:rsidRP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Л.А. Развитие системы семеноводства на инновационной основе // Экономика сельскохозяйственных и перерабатывающих предприятий. 2010, № 10 – 0,5 п.л.</w:t>
      </w:r>
    </w:p>
    <w:p w:rsidR="00F65D89" w:rsidRPr="008E713F" w:rsidRDefault="008E713F" w:rsidP="00D2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F65D89" w:rsidRPr="008E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Л.А. О целевой программе развития семеноводства России // Экономика сельскохозяйственных и перерабатывающих предприятий. 2009, № 4 - 0,8 п.л.</w:t>
      </w:r>
    </w:p>
    <w:p w:rsidR="00682D4B" w:rsidRPr="00682D4B" w:rsidRDefault="008E713F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  <w:r w:rsidR="00682D4B"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Трисвятский Л. О производстве зерна в России. Экономика сельскохозяйственных и перерабатывающих предприятий.  2012 - 487с.</w:t>
      </w:r>
    </w:p>
    <w:p w:rsidR="00682D4B" w:rsidRPr="00682D4B" w:rsidRDefault="008E713F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82D4B"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Трубилин А. Резервы увеличения производства зерна и повышения его эффективности. АПК: экономика, управление. 3, 2012 – 287с.</w:t>
      </w:r>
    </w:p>
    <w:p w:rsidR="00682D4B" w:rsidRPr="00682D4B" w:rsidRDefault="008E713F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682D4B"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Федорук П.С., Трубилин А. И., 31. Федорук С. П., Миренков С. Н. Сорт и его влияние на повышение экономической эффективности производства озимой пшеницы. - Вопросы селекции и возделывания полевых культур. - Москва, 2011 - 189 с.</w:t>
      </w:r>
    </w:p>
    <w:p w:rsidR="00682D4B" w:rsidRPr="00682D4B" w:rsidRDefault="008E713F" w:rsidP="00D20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82D4B"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Экономика отраслей АПК/ под ред. Минакова И.А., - М.: "КолосС", 2011 – 464 с.</w:t>
      </w:r>
    </w:p>
    <w:p w:rsidR="00682D4B" w:rsidRPr="00682D4B" w:rsidRDefault="008E713F" w:rsidP="00D203F7">
      <w:pPr>
        <w:tabs>
          <w:tab w:val="left" w:pos="284"/>
          <w:tab w:val="left" w:pos="567"/>
          <w:tab w:val="left" w:pos="709"/>
          <w:tab w:val="left" w:pos="1134"/>
          <w:tab w:val="left" w:pos="7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82D4B"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Экономика сельского хозяйства: Учебник для студентов высших учебных заведений/ Коваленко Н.Я., Агирбов Ю.И., Серова Н.А., – М.: ЮРКНИГА, 2010. – 348с.</w:t>
      </w:r>
    </w:p>
    <w:p w:rsidR="00682D4B" w:rsidRPr="00682D4B" w:rsidRDefault="008E713F" w:rsidP="00D203F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2D4B" w:rsidRPr="0068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Яковлев В.Б, Корнев Г.Н. Анализ эффективности производства – М.; Росагропромиздат, 2009 – 220 с.</w:t>
      </w:r>
    </w:p>
    <w:p w:rsidR="00682D4B" w:rsidRPr="00ED48DB" w:rsidRDefault="00682D4B" w:rsidP="00D203F7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2D4B" w:rsidRDefault="00682D4B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D4B" w:rsidRDefault="00682D4B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0A" w:rsidRDefault="00F10D0A" w:rsidP="00D2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4" w:rsidRDefault="003A5414" w:rsidP="003A54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14">
        <w:rPr>
          <w:rFonts w:ascii="Times New Roman" w:hAnsi="Times New Roman" w:cs="Times New Roman"/>
          <w:b/>
          <w:sz w:val="28"/>
          <w:szCs w:val="28"/>
        </w:rPr>
        <w:lastRenderedPageBreak/>
        <w:t>Список публикаций по теме научной работы</w:t>
      </w:r>
    </w:p>
    <w:p w:rsidR="004A7DBB" w:rsidRPr="00D1716A" w:rsidRDefault="00F071A4" w:rsidP="004A7DBB">
      <w:pPr>
        <w:pStyle w:val="af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4A7DBB">
        <w:rPr>
          <w:rFonts w:ascii="Times New Roman" w:hAnsi="Times New Roman" w:cs="Times New Roman"/>
          <w:sz w:val="28"/>
          <w:szCs w:val="28"/>
        </w:rPr>
        <w:t xml:space="preserve">Хлопьева А.С. </w:t>
      </w:r>
      <w:r w:rsidR="004A7DBB" w:rsidRPr="00D1716A">
        <w:rPr>
          <w:rFonts w:ascii="Times New Roman" w:hAnsi="Times New Roman" w:cs="Times New Roman"/>
          <w:sz w:val="28"/>
          <w:szCs w:val="28"/>
        </w:rPr>
        <w:t xml:space="preserve">Анализ инновационной </w:t>
      </w:r>
      <w:r>
        <w:rPr>
          <w:rFonts w:ascii="Times New Roman" w:hAnsi="Times New Roman" w:cs="Times New Roman"/>
          <w:sz w:val="28"/>
          <w:szCs w:val="28"/>
        </w:rPr>
        <w:t>модели развития семеноводства (</w:t>
      </w:r>
      <w:r w:rsidR="004A7DBB" w:rsidRPr="00D1716A">
        <w:rPr>
          <w:rFonts w:ascii="Times New Roman" w:hAnsi="Times New Roman" w:cs="Times New Roman"/>
          <w:sz w:val="28"/>
          <w:szCs w:val="28"/>
        </w:rPr>
        <w:t>на примере СПК «Дружба» Починковского района Смоленской области) // Сборник материалов студенческой научно-практической конференции с международным участием: инновационные идеи молодых исследователей для агропромышленного комплекса</w:t>
      </w:r>
      <w:r w:rsidR="004A7DBB">
        <w:rPr>
          <w:rFonts w:ascii="Times New Roman" w:hAnsi="Times New Roman" w:cs="Times New Roman"/>
          <w:sz w:val="28"/>
          <w:szCs w:val="28"/>
        </w:rPr>
        <w:t xml:space="preserve">», </w:t>
      </w:r>
      <w:r w:rsidR="004A7DBB" w:rsidRPr="00D1716A">
        <w:rPr>
          <w:rFonts w:ascii="Times New Roman" w:hAnsi="Times New Roman" w:cs="Times New Roman"/>
          <w:sz w:val="28"/>
          <w:szCs w:val="28"/>
        </w:rPr>
        <w:t>Смол</w:t>
      </w:r>
      <w:r w:rsidR="004A7DBB">
        <w:rPr>
          <w:rFonts w:ascii="Times New Roman" w:hAnsi="Times New Roman" w:cs="Times New Roman"/>
          <w:sz w:val="28"/>
          <w:szCs w:val="28"/>
        </w:rPr>
        <w:t>енск</w:t>
      </w:r>
      <w:r w:rsidR="004A7DBB" w:rsidRPr="00D1716A">
        <w:rPr>
          <w:rFonts w:ascii="Times New Roman" w:hAnsi="Times New Roman" w:cs="Times New Roman"/>
          <w:sz w:val="28"/>
          <w:szCs w:val="28"/>
        </w:rPr>
        <w:t>: ФГБОУ ВПО  «Смоленск ГСХА»</w:t>
      </w:r>
      <w:r w:rsidR="004A7DBB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E10" w:rsidRDefault="00F071A4" w:rsidP="00741E10">
      <w:pPr>
        <w:pStyle w:val="af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1E10">
        <w:rPr>
          <w:rFonts w:ascii="Times New Roman" w:hAnsi="Times New Roman" w:cs="Times New Roman"/>
          <w:sz w:val="28"/>
          <w:szCs w:val="28"/>
        </w:rPr>
        <w:t>Хлопьева А.С. Формирование инновационной модели развития семеноводства ( на примере СПК «Дружба» Починковского района Смоленской области) // Сборник материалов студенческой научно-практической конференции с международным участием: инновационные идеи молодых исследователей для агропромышленного комплекса»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64" w:rsidRPr="003A5414" w:rsidRDefault="00C61B64" w:rsidP="00741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1B64" w:rsidRPr="003A5414" w:rsidSect="0069569D">
      <w:headerReference w:type="even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D0" w:rsidRDefault="00CE58D0" w:rsidP="00B024ED">
      <w:pPr>
        <w:spacing w:after="0" w:line="240" w:lineRule="auto"/>
      </w:pPr>
      <w:r>
        <w:separator/>
      </w:r>
    </w:p>
  </w:endnote>
  <w:endnote w:type="continuationSeparator" w:id="0">
    <w:p w:rsidR="00CE58D0" w:rsidRDefault="00CE58D0" w:rsidP="00B0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0" w:rsidRDefault="00B305E7" w:rsidP="00E804A5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58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58D0" w:rsidRDefault="00CE58D0" w:rsidP="00E804A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07907"/>
      <w:docPartObj>
        <w:docPartGallery w:val="Page Numbers (Bottom of Page)"/>
        <w:docPartUnique/>
      </w:docPartObj>
    </w:sdtPr>
    <w:sdtEndPr/>
    <w:sdtContent>
      <w:p w:rsidR="00CE58D0" w:rsidRDefault="00B305E7">
        <w:pPr>
          <w:pStyle w:val="af0"/>
          <w:jc w:val="center"/>
        </w:pPr>
        <w:r>
          <w:fldChar w:fldCharType="begin"/>
        </w:r>
        <w:r w:rsidR="00CE58D0">
          <w:instrText xml:space="preserve"> PAGE   \* MERGEFORMAT </w:instrText>
        </w:r>
        <w:r>
          <w:fldChar w:fldCharType="separate"/>
        </w:r>
        <w:r w:rsidR="00F071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E58D0" w:rsidRDefault="00CE58D0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0" w:rsidRDefault="00CE58D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0" w:rsidRDefault="00B305E7" w:rsidP="00E804A5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58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58D0" w:rsidRDefault="00CE58D0" w:rsidP="00E804A5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018495"/>
      <w:docPartObj>
        <w:docPartGallery w:val="Page Numbers (Bottom of Page)"/>
        <w:docPartUnique/>
      </w:docPartObj>
    </w:sdtPr>
    <w:sdtEndPr/>
    <w:sdtContent>
      <w:p w:rsidR="00CE58D0" w:rsidRDefault="00B305E7">
        <w:pPr>
          <w:pStyle w:val="af0"/>
          <w:jc w:val="center"/>
        </w:pPr>
        <w:r>
          <w:fldChar w:fldCharType="begin"/>
        </w:r>
        <w:r w:rsidR="00CE58D0">
          <w:instrText>PAGE   \* MERGEFORMAT</w:instrText>
        </w:r>
        <w:r>
          <w:fldChar w:fldCharType="separate"/>
        </w:r>
        <w:r w:rsidR="00F071A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D0" w:rsidRDefault="00CE58D0" w:rsidP="00B024ED">
      <w:pPr>
        <w:spacing w:after="0" w:line="240" w:lineRule="auto"/>
      </w:pPr>
      <w:r>
        <w:separator/>
      </w:r>
    </w:p>
  </w:footnote>
  <w:footnote w:type="continuationSeparator" w:id="0">
    <w:p w:rsidR="00CE58D0" w:rsidRDefault="00CE58D0" w:rsidP="00B024ED">
      <w:pPr>
        <w:spacing w:after="0" w:line="240" w:lineRule="auto"/>
      </w:pPr>
      <w:r>
        <w:continuationSeparator/>
      </w:r>
    </w:p>
  </w:footnote>
  <w:footnote w:id="1">
    <w:p w:rsidR="00CE58D0" w:rsidRPr="008051DA" w:rsidRDefault="00CE58D0" w:rsidP="008051DA">
      <w:pPr>
        <w:pStyle w:val="af5"/>
        <w:rPr>
          <w:sz w:val="22"/>
          <w:szCs w:val="22"/>
        </w:rPr>
      </w:pPr>
      <w:r w:rsidRPr="008051DA">
        <w:rPr>
          <w:rStyle w:val="af7"/>
          <w:sz w:val="22"/>
          <w:szCs w:val="22"/>
        </w:rPr>
        <w:footnoteRef/>
      </w:r>
      <w:r w:rsidRPr="008051DA">
        <w:rPr>
          <w:sz w:val="22"/>
          <w:szCs w:val="22"/>
        </w:rPr>
        <w:t xml:space="preserve"> ОС – оригинальные семена: семена первичных звеньев семеноводства, питомников размножения и суперэлиты, произведенные оригинатором сорта или уполномоченным им лицом и предназначенные для дальнейшего размножения.</w:t>
      </w:r>
    </w:p>
    <w:p w:rsidR="00CE58D0" w:rsidRPr="008051DA" w:rsidRDefault="00CE58D0" w:rsidP="008051DA">
      <w:pPr>
        <w:pStyle w:val="af5"/>
        <w:rPr>
          <w:sz w:val="22"/>
          <w:szCs w:val="22"/>
        </w:rPr>
      </w:pPr>
      <w:r w:rsidRPr="008051DA">
        <w:rPr>
          <w:sz w:val="22"/>
          <w:szCs w:val="22"/>
        </w:rPr>
        <w:t>Элитные семена (семена элиты); ЭС: семена, полученные от последующего размножения оригинальных семян.</w:t>
      </w:r>
    </w:p>
    <w:p w:rsidR="00CE58D0" w:rsidRPr="008051DA" w:rsidRDefault="00CE58D0" w:rsidP="008051DA">
      <w:pPr>
        <w:pStyle w:val="af5"/>
        <w:rPr>
          <w:sz w:val="22"/>
          <w:szCs w:val="22"/>
        </w:rPr>
      </w:pPr>
      <w:r w:rsidRPr="008051DA">
        <w:rPr>
          <w:sz w:val="22"/>
          <w:szCs w:val="22"/>
        </w:rPr>
        <w:t>Семена, предназначенные для использования в качестве родительских форм, относят к категории "элитные семена". Семена гибридов - родительских форм гибридов обозначают ЭС1 - первое поколение, ЭС2 - второе поколение.</w:t>
      </w:r>
    </w:p>
    <w:p w:rsidR="00CE58D0" w:rsidRPr="008051DA" w:rsidRDefault="00CE58D0" w:rsidP="008051DA">
      <w:pPr>
        <w:pStyle w:val="af5"/>
        <w:rPr>
          <w:sz w:val="22"/>
          <w:szCs w:val="22"/>
        </w:rPr>
      </w:pPr>
      <w:r w:rsidRPr="008051DA">
        <w:rPr>
          <w:sz w:val="22"/>
          <w:szCs w:val="22"/>
        </w:rPr>
        <w:t>Репродукционные семена; РС: семена, полученные от последовательного пересева элитных семян (первое и последующие поколения - РС1, РС2 и т.д.).</w:t>
      </w:r>
    </w:p>
    <w:p w:rsidR="00CE58D0" w:rsidRPr="008051DA" w:rsidRDefault="00CE58D0" w:rsidP="008051DA">
      <w:pPr>
        <w:pStyle w:val="af5"/>
        <w:rPr>
          <w:sz w:val="22"/>
          <w:szCs w:val="22"/>
        </w:rPr>
      </w:pPr>
      <w:r w:rsidRPr="008051DA">
        <w:rPr>
          <w:sz w:val="22"/>
          <w:szCs w:val="22"/>
        </w:rPr>
        <w:t>Репродукционные семена, предназначенные для производства товарной продукции, обозначают РСт.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0" w:rsidRDefault="00B305E7" w:rsidP="00E804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58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58D0" w:rsidRDefault="00CE58D0" w:rsidP="00E804A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0" w:rsidRDefault="00CE58D0" w:rsidP="00E804A5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0" w:rsidRDefault="00CE58D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0" w:rsidRDefault="00B305E7" w:rsidP="00E804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58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58D0" w:rsidRDefault="00CE58D0" w:rsidP="00E804A5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0" w:rsidRDefault="00CE58D0" w:rsidP="00E804A5">
    <w:pPr>
      <w:pStyle w:val="a4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D0" w:rsidRDefault="00B305E7" w:rsidP="00B024ED">
    <w:pPr>
      <w:pStyle w:val="a7"/>
      <w:framePr w:wrap="around" w:vAnchor="text" w:hAnchor="margin" w:xAlign="center" w:y="1"/>
    </w:pPr>
    <w:r>
      <w:fldChar w:fldCharType="begin"/>
    </w:r>
    <w:r w:rsidR="00CE58D0">
      <w:instrText xml:space="preserve">PAGE  </w:instrText>
    </w:r>
    <w:r>
      <w:fldChar w:fldCharType="end"/>
    </w:r>
  </w:p>
  <w:p w:rsidR="00CE58D0" w:rsidRDefault="00CE58D0">
    <w:pPr>
      <w:pStyle w:val="a7"/>
    </w:pPr>
  </w:p>
  <w:p w:rsidR="00CE58D0" w:rsidRDefault="00CE58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5">
    <w:nsid w:val="1039005A"/>
    <w:multiLevelType w:val="hybridMultilevel"/>
    <w:tmpl w:val="4B48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E43BFF"/>
    <w:multiLevelType w:val="hybridMultilevel"/>
    <w:tmpl w:val="614AC496"/>
    <w:lvl w:ilvl="0" w:tplc="FFFFFFFF">
      <w:start w:val="1"/>
      <w:numFmt w:val="decimal"/>
      <w:pStyle w:val="NormalVyvo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3ACABC1E">
      <w:start w:val="2"/>
      <w:numFmt w:val="decimal"/>
      <w:lvlText w:val="%3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671"/>
    <w:rsid w:val="000239AD"/>
    <w:rsid w:val="0006407F"/>
    <w:rsid w:val="000724AC"/>
    <w:rsid w:val="000B0F7C"/>
    <w:rsid w:val="000B3AFE"/>
    <w:rsid w:val="000D4122"/>
    <w:rsid w:val="001165F7"/>
    <w:rsid w:val="001476BC"/>
    <w:rsid w:val="00156DFA"/>
    <w:rsid w:val="001B6E85"/>
    <w:rsid w:val="001E09CF"/>
    <w:rsid w:val="001F1408"/>
    <w:rsid w:val="00274DA8"/>
    <w:rsid w:val="002A4346"/>
    <w:rsid w:val="002B45F4"/>
    <w:rsid w:val="002D1731"/>
    <w:rsid w:val="00334214"/>
    <w:rsid w:val="00365250"/>
    <w:rsid w:val="00393B54"/>
    <w:rsid w:val="003A5414"/>
    <w:rsid w:val="00401720"/>
    <w:rsid w:val="004A7DBB"/>
    <w:rsid w:val="00515636"/>
    <w:rsid w:val="0052102C"/>
    <w:rsid w:val="0055286E"/>
    <w:rsid w:val="0055396F"/>
    <w:rsid w:val="0056705E"/>
    <w:rsid w:val="00570E3F"/>
    <w:rsid w:val="00583B47"/>
    <w:rsid w:val="005B0A49"/>
    <w:rsid w:val="005C77A9"/>
    <w:rsid w:val="006309B6"/>
    <w:rsid w:val="00642CF9"/>
    <w:rsid w:val="00682D4B"/>
    <w:rsid w:val="0069569D"/>
    <w:rsid w:val="00721686"/>
    <w:rsid w:val="00741E10"/>
    <w:rsid w:val="007C5465"/>
    <w:rsid w:val="007D774E"/>
    <w:rsid w:val="007F63D9"/>
    <w:rsid w:val="008051DA"/>
    <w:rsid w:val="00806646"/>
    <w:rsid w:val="00814671"/>
    <w:rsid w:val="008177C2"/>
    <w:rsid w:val="00836199"/>
    <w:rsid w:val="008B42B8"/>
    <w:rsid w:val="008E713F"/>
    <w:rsid w:val="00905CBE"/>
    <w:rsid w:val="00937DF0"/>
    <w:rsid w:val="009843FF"/>
    <w:rsid w:val="009A087D"/>
    <w:rsid w:val="009C5B36"/>
    <w:rsid w:val="009F3A6C"/>
    <w:rsid w:val="00A568A9"/>
    <w:rsid w:val="00A63574"/>
    <w:rsid w:val="00A7551C"/>
    <w:rsid w:val="00AA6D67"/>
    <w:rsid w:val="00AA6E8A"/>
    <w:rsid w:val="00B024ED"/>
    <w:rsid w:val="00B1661F"/>
    <w:rsid w:val="00B305E7"/>
    <w:rsid w:val="00B536BC"/>
    <w:rsid w:val="00B86380"/>
    <w:rsid w:val="00BB1292"/>
    <w:rsid w:val="00BE5CD4"/>
    <w:rsid w:val="00C14400"/>
    <w:rsid w:val="00C27756"/>
    <w:rsid w:val="00C61B64"/>
    <w:rsid w:val="00C83217"/>
    <w:rsid w:val="00CD1D31"/>
    <w:rsid w:val="00CE5766"/>
    <w:rsid w:val="00CE58D0"/>
    <w:rsid w:val="00D203F7"/>
    <w:rsid w:val="00D44560"/>
    <w:rsid w:val="00D61B24"/>
    <w:rsid w:val="00D72E16"/>
    <w:rsid w:val="00DD21B9"/>
    <w:rsid w:val="00E1207E"/>
    <w:rsid w:val="00E31154"/>
    <w:rsid w:val="00E44689"/>
    <w:rsid w:val="00E65399"/>
    <w:rsid w:val="00E804A5"/>
    <w:rsid w:val="00E8478D"/>
    <w:rsid w:val="00EA5FF9"/>
    <w:rsid w:val="00ED48DB"/>
    <w:rsid w:val="00F071A4"/>
    <w:rsid w:val="00F10D0A"/>
    <w:rsid w:val="00F25B4B"/>
    <w:rsid w:val="00F33FD0"/>
    <w:rsid w:val="00F61F35"/>
    <w:rsid w:val="00F65D89"/>
    <w:rsid w:val="00F75665"/>
    <w:rsid w:val="00FC4402"/>
    <w:rsid w:val="00FE7515"/>
    <w:rsid w:val="00FF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  <o:rules v:ext="edit">
        <o:r id="V:Rule19" type="connector" idref="#Прямая со стрелкой 713"/>
        <o:r id="V:Rule20" type="connector" idref="#Прямая со стрелкой 702"/>
        <o:r id="V:Rule21" type="connector" idref="#Прямая со стрелкой 701"/>
        <o:r id="V:Rule22" type="connector" idref="#AutoShape 94"/>
        <o:r id="V:Rule23" type="connector" idref="#Прямая со стрелкой 710"/>
        <o:r id="V:Rule24" type="connector" idref="#Прямая со стрелкой 709"/>
        <o:r id="V:Rule25" type="connector" idref="#AutoShape 91"/>
        <o:r id="V:Rule26" type="connector" idref="#AutoShape 93"/>
        <o:r id="V:Rule27" type="connector" idref="#Прямая со стрелкой 707"/>
        <o:r id="V:Rule28" type="connector" idref="#AutoShape 92"/>
        <o:r id="V:Rule29" type="connector" idref="#AutoShape 95"/>
        <o:r id="V:Rule30" type="connector" idref="#Прямая со стрелкой 721"/>
        <o:r id="V:Rule31" type="connector" idref="#Прямая со стрелкой 711"/>
        <o:r id="V:Rule32" type="connector" idref="#Прямая со стрелкой 720"/>
        <o:r id="V:Rule33" type="connector" idref="#Прямая со стрелкой 722"/>
        <o:r id="V:Rule34" type="connector" idref="#Прямая со стрелкой 708"/>
        <o:r id="V:Rule35" type="connector" idref="#Прямая со стрелкой 719"/>
        <o:r id="V:Rule36" type="connector" idref="#Прямая со стрелкой 7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9D"/>
  </w:style>
  <w:style w:type="paragraph" w:styleId="1">
    <w:name w:val="heading 1"/>
    <w:basedOn w:val="a"/>
    <w:next w:val="a"/>
    <w:link w:val="10"/>
    <w:qFormat/>
    <w:rsid w:val="00B024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024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24ED"/>
    <w:pPr>
      <w:keepNext/>
      <w:spacing w:before="120" w:after="120" w:line="288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D48D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D48DB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8DB"/>
    <w:pPr>
      <w:keepNext/>
      <w:widowControl w:val="0"/>
      <w:spacing w:after="0" w:line="360" w:lineRule="auto"/>
      <w:ind w:firstLine="567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48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434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A434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4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24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24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B024ED"/>
  </w:style>
  <w:style w:type="paragraph" w:customStyle="1" w:styleId="12">
    <w:name w:val="Знак1 Знак Знак Знак"/>
    <w:basedOn w:val="a"/>
    <w:rsid w:val="00B024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B024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02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02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24ED"/>
  </w:style>
  <w:style w:type="paragraph" w:styleId="a7">
    <w:name w:val="Body Text"/>
    <w:basedOn w:val="a"/>
    <w:link w:val="a8"/>
    <w:rsid w:val="00B024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02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B024ED"/>
    <w:pPr>
      <w:widowControl w:val="0"/>
      <w:spacing w:after="0" w:line="300" w:lineRule="auto"/>
      <w:ind w:left="120"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Body Text Indent"/>
    <w:basedOn w:val="a"/>
    <w:link w:val="aa"/>
    <w:rsid w:val="00B02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0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024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0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024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B024ED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B024E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B024E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">
    <w:name w:val="Iniiaiie oaeno n ionooiii"/>
    <w:basedOn w:val="a"/>
    <w:rsid w:val="00B024ED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Vyvod">
    <w:name w:val="NormalVyvod"/>
    <w:basedOn w:val="a"/>
    <w:rsid w:val="00B024E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B02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B024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B024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Знак Знак6"/>
    <w:basedOn w:val="a0"/>
    <w:semiHidden/>
    <w:rsid w:val="00B024ED"/>
    <w:rPr>
      <w:sz w:val="16"/>
      <w:szCs w:val="16"/>
      <w:lang w:val="ru-RU" w:eastAsia="ru-RU" w:bidi="ar-SA"/>
    </w:rPr>
  </w:style>
  <w:style w:type="paragraph" w:styleId="ae">
    <w:name w:val="Document Map"/>
    <w:basedOn w:val="a"/>
    <w:link w:val="af"/>
    <w:semiHidden/>
    <w:rsid w:val="00B024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B024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uiPriority w:val="99"/>
    <w:unhideWhenUsed/>
    <w:rsid w:val="00B0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024ED"/>
  </w:style>
  <w:style w:type="numbering" w:customStyle="1" w:styleId="23">
    <w:name w:val="Нет списка2"/>
    <w:next w:val="a2"/>
    <w:semiHidden/>
    <w:rsid w:val="00E804A5"/>
  </w:style>
  <w:style w:type="table" w:customStyle="1" w:styleId="13">
    <w:name w:val="Сетка таблицы1"/>
    <w:basedOn w:val="a1"/>
    <w:next w:val="a3"/>
    <w:uiPriority w:val="99"/>
    <w:rsid w:val="00E8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804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unhideWhenUsed/>
    <w:rsid w:val="0090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905C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ED48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4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D4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D48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ED48DB"/>
  </w:style>
  <w:style w:type="paragraph" w:styleId="af5">
    <w:name w:val="footnote text"/>
    <w:basedOn w:val="a"/>
    <w:link w:val="af6"/>
    <w:uiPriority w:val="99"/>
    <w:semiHidden/>
    <w:rsid w:val="00ED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D4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D48DB"/>
    <w:rPr>
      <w:vertAlign w:val="superscript"/>
    </w:rPr>
  </w:style>
  <w:style w:type="table" w:customStyle="1" w:styleId="24">
    <w:name w:val="Сетка таблицы2"/>
    <w:basedOn w:val="a1"/>
    <w:next w:val="a3"/>
    <w:uiPriority w:val="59"/>
    <w:rsid w:val="00ED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rsid w:val="00ED48DB"/>
    <w:rPr>
      <w:vertAlign w:val="superscript"/>
    </w:rPr>
  </w:style>
  <w:style w:type="character" w:styleId="af9">
    <w:name w:val="Hyperlink"/>
    <w:uiPriority w:val="99"/>
    <w:rsid w:val="00ED48DB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ED48DB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D48DB"/>
    <w:pPr>
      <w:widowControl w:val="0"/>
      <w:autoSpaceDE w:val="0"/>
      <w:autoSpaceDN w:val="0"/>
      <w:adjustRightInd w:val="0"/>
      <w:spacing w:after="0" w:line="187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D48D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ED48DB"/>
    <w:rPr>
      <w:rFonts w:ascii="Trebuchet MS" w:hAnsi="Trebuchet MS" w:cs="Trebuchet MS"/>
      <w:sz w:val="16"/>
      <w:szCs w:val="16"/>
    </w:rPr>
  </w:style>
  <w:style w:type="paragraph" w:customStyle="1" w:styleId="Style20">
    <w:name w:val="Style20"/>
    <w:basedOn w:val="a"/>
    <w:uiPriority w:val="99"/>
    <w:rsid w:val="00ED48DB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D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D48D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D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D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ED48DB"/>
    <w:rPr>
      <w:rFonts w:ascii="Trebuchet MS" w:hAnsi="Trebuchet MS" w:cs="Trebuchet MS"/>
      <w:b/>
      <w:bCs/>
      <w:sz w:val="14"/>
      <w:szCs w:val="14"/>
    </w:rPr>
  </w:style>
  <w:style w:type="character" w:customStyle="1" w:styleId="FontStyle47">
    <w:name w:val="Font Style47"/>
    <w:uiPriority w:val="99"/>
    <w:rsid w:val="00ED48DB"/>
    <w:rPr>
      <w:rFonts w:ascii="Sylfaen" w:hAnsi="Sylfaen" w:cs="Sylfaen"/>
      <w:b/>
      <w:bCs/>
      <w:sz w:val="14"/>
      <w:szCs w:val="14"/>
    </w:rPr>
  </w:style>
  <w:style w:type="character" w:customStyle="1" w:styleId="FontStyle65">
    <w:name w:val="Font Style65"/>
    <w:uiPriority w:val="99"/>
    <w:rsid w:val="00ED48DB"/>
    <w:rPr>
      <w:rFonts w:ascii="Trebuchet MS" w:hAnsi="Trebuchet MS" w:cs="Trebuchet MS"/>
      <w:sz w:val="14"/>
      <w:szCs w:val="14"/>
    </w:rPr>
  </w:style>
  <w:style w:type="paragraph" w:customStyle="1" w:styleId="Style22">
    <w:name w:val="Style22"/>
    <w:basedOn w:val="a"/>
    <w:uiPriority w:val="99"/>
    <w:rsid w:val="00ED4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ED48DB"/>
    <w:rPr>
      <w:rFonts w:ascii="Times New Roman" w:hAnsi="Times New Roman" w:cs="Times New Roman"/>
      <w:sz w:val="14"/>
      <w:szCs w:val="14"/>
    </w:rPr>
  </w:style>
  <w:style w:type="paragraph" w:styleId="afa">
    <w:name w:val="endnote text"/>
    <w:basedOn w:val="a"/>
    <w:link w:val="afb"/>
    <w:uiPriority w:val="99"/>
    <w:rsid w:val="00ED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ED4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TOC Heading"/>
    <w:basedOn w:val="1"/>
    <w:next w:val="a"/>
    <w:uiPriority w:val="39"/>
    <w:qFormat/>
    <w:rsid w:val="00ED48D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ED48D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5">
    <w:name w:val="Body Text 2"/>
    <w:basedOn w:val="a"/>
    <w:link w:val="26"/>
    <w:rsid w:val="00ED48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ED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ED48D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ED4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D48DB"/>
    <w:rPr>
      <w:rFonts w:cs="Times New Roman"/>
    </w:rPr>
  </w:style>
  <w:style w:type="paragraph" w:customStyle="1" w:styleId="ConsNormal">
    <w:name w:val="ConsNormal"/>
    <w:uiPriority w:val="99"/>
    <w:rsid w:val="00ED48D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D48DB"/>
  </w:style>
  <w:style w:type="paragraph" w:styleId="aff">
    <w:name w:val="Title"/>
    <w:basedOn w:val="a"/>
    <w:link w:val="aff0"/>
    <w:qFormat/>
    <w:rsid w:val="00ED48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ED48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f3f3f3f3f3f3f3f3f3f3f3f3f2">
    <w:name w:val="О3fс3fн3fо3fв3fн3fо3fй3f т3fе3fк3fс3fт3f 2"/>
    <w:basedOn w:val="a"/>
    <w:uiPriority w:val="99"/>
    <w:rsid w:val="00ED48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Normal (Web)"/>
    <w:basedOn w:val="a"/>
    <w:rsid w:val="00ED48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D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48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3f3f3f3">
    <w:name w:val="О3fс3fн3fо3fв3fн3fо3fй3f т3fе3fк3fс3fт3f 3"/>
    <w:basedOn w:val="a"/>
    <w:uiPriority w:val="99"/>
    <w:rsid w:val="00ED48D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ED48DB"/>
    <w:rPr>
      <w:rFonts w:cs="Times New Roman"/>
    </w:rPr>
  </w:style>
  <w:style w:type="paragraph" w:customStyle="1" w:styleId="15">
    <w:name w:val="Стиль1"/>
    <w:basedOn w:val="a"/>
    <w:uiPriority w:val="99"/>
    <w:rsid w:val="00ED48DB"/>
    <w:pPr>
      <w:shd w:val="clear" w:color="000000" w:fill="auto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Стиль2"/>
    <w:basedOn w:val="15"/>
    <w:uiPriority w:val="99"/>
    <w:rsid w:val="00ED48DB"/>
  </w:style>
  <w:style w:type="character" w:customStyle="1" w:styleId="28">
    <w:name w:val="Знак Знак2"/>
    <w:uiPriority w:val="99"/>
    <w:semiHidden/>
    <w:rsid w:val="00ED48DB"/>
    <w:rPr>
      <w:rFonts w:cs="Times New Roman"/>
      <w:sz w:val="24"/>
      <w:szCs w:val="24"/>
      <w:lang w:val="ru-RU" w:eastAsia="ru-RU" w:bidi="ar-SA"/>
    </w:rPr>
  </w:style>
  <w:style w:type="character" w:customStyle="1" w:styleId="36">
    <w:name w:val="Знак Знак3"/>
    <w:uiPriority w:val="99"/>
    <w:rsid w:val="00ED48DB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ff2">
    <w:name w:val="FollowedHyperlink"/>
    <w:uiPriority w:val="99"/>
    <w:unhideWhenUsed/>
    <w:rsid w:val="00ED48DB"/>
    <w:rPr>
      <w:color w:val="800080"/>
      <w:u w:val="single"/>
    </w:rPr>
  </w:style>
  <w:style w:type="paragraph" w:customStyle="1" w:styleId="font0">
    <w:name w:val="font0"/>
    <w:basedOn w:val="a"/>
    <w:rsid w:val="00ED48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ED48D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D48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ED48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8">
    <w:name w:val="font8"/>
    <w:basedOn w:val="a"/>
    <w:rsid w:val="00ED4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48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48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48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4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4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4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48D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48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4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48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48D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4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4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48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48D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4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4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4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ED48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D48D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4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48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4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4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4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4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4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4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4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4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D48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D4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ED4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ED48D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4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48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4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4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ED4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48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48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4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4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4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D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D4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48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D48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D4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D4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ED48DB"/>
    <w:pPr>
      <w:spacing w:after="0"/>
      <w:ind w:left="220"/>
    </w:pPr>
    <w:rPr>
      <w:sz w:val="20"/>
      <w:szCs w:val="20"/>
    </w:rPr>
  </w:style>
  <w:style w:type="character" w:customStyle="1" w:styleId="80">
    <w:name w:val="Заголовок 8 Знак"/>
    <w:basedOn w:val="a0"/>
    <w:link w:val="8"/>
    <w:rsid w:val="002A43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34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f3">
    <w:name w:val="Emphasis"/>
    <w:qFormat/>
    <w:rsid w:val="002A4346"/>
    <w:rPr>
      <w:i/>
      <w:iCs/>
    </w:rPr>
  </w:style>
  <w:style w:type="paragraph" w:customStyle="1" w:styleId="aff4">
    <w:name w:val="Основное меню (преемственное)"/>
    <w:basedOn w:val="a"/>
    <w:next w:val="a"/>
    <w:rsid w:val="002A43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A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qFormat/>
    <w:rsid w:val="002A4346"/>
    <w:rPr>
      <w:b/>
      <w:bCs/>
    </w:rPr>
  </w:style>
  <w:style w:type="paragraph" w:styleId="aff6">
    <w:name w:val="Block Text"/>
    <w:basedOn w:val="a"/>
    <w:rsid w:val="002A4346"/>
    <w:pPr>
      <w:spacing w:after="0" w:line="240" w:lineRule="auto"/>
      <w:ind w:left="-68" w:right="-1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Typewriter"/>
    <w:rsid w:val="002A4346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2A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qFormat/>
    <w:rsid w:val="003A5414"/>
    <w:pPr>
      <w:spacing w:before="240" w:after="0"/>
    </w:pPr>
    <w:rPr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A5414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A5414"/>
    <w:pPr>
      <w:spacing w:after="0"/>
      <w:ind w:left="660"/>
    </w:pPr>
    <w:rPr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3A5414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A5414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A5414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A5414"/>
    <w:pPr>
      <w:spacing w:after="0"/>
      <w:ind w:left="1540"/>
    </w:pPr>
    <w:rPr>
      <w:sz w:val="20"/>
      <w:szCs w:val="20"/>
    </w:rPr>
  </w:style>
  <w:style w:type="paragraph" w:styleId="aff7">
    <w:name w:val="No Spacing"/>
    <w:uiPriority w:val="1"/>
    <w:qFormat/>
    <w:rsid w:val="00C61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748019017432705E-2"/>
          <c:y val="5.9210526315789484E-2"/>
          <c:w val="0.89540412044374007"/>
          <c:h val="0.700657894736842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призводство зерна, ц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Sheet1!$B$1:$K$1</c:f>
              <c:numCache>
                <c:formatCode>General</c:formatCod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47281</c:v>
                </c:pt>
                <c:pt idx="1">
                  <c:v>45344</c:v>
                </c:pt>
                <c:pt idx="2">
                  <c:v>42522</c:v>
                </c:pt>
                <c:pt idx="3">
                  <c:v>37945</c:v>
                </c:pt>
                <c:pt idx="4">
                  <c:v>38156</c:v>
                </c:pt>
                <c:pt idx="5">
                  <c:v>39942</c:v>
                </c:pt>
                <c:pt idx="6">
                  <c:v>39200</c:v>
                </c:pt>
                <c:pt idx="7">
                  <c:v>39092</c:v>
                </c:pt>
                <c:pt idx="8">
                  <c:v>25205</c:v>
                </c:pt>
                <c:pt idx="9">
                  <c:v>40520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890240"/>
        <c:axId val="74900224"/>
        <c:axId val="0"/>
      </c:bar3DChart>
      <c:catAx>
        <c:axId val="7489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900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900224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890240"/>
        <c:crosses val="autoZero"/>
        <c:crossBetween val="between"/>
      </c:valAx>
      <c:spPr>
        <a:noFill/>
        <a:ln w="25318">
          <a:noFill/>
        </a:ln>
      </c:spPr>
    </c:plotArea>
    <c:legend>
      <c:legendPos val="b"/>
      <c:layout>
        <c:manualLayout>
          <c:xMode val="edge"/>
          <c:yMode val="edge"/>
          <c:x val="0.35816164817749602"/>
          <c:y val="0.90131578947368418"/>
          <c:w val="0.28209191759112479"/>
          <c:h val="8.8815789473684223E-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8FFF-1951-4712-8E24-376C4571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8601</Words>
  <Characters>49027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16</cp:revision>
  <cp:lastPrinted>2014-03-27T08:22:00Z</cp:lastPrinted>
  <dcterms:created xsi:type="dcterms:W3CDTF">2014-03-24T14:41:00Z</dcterms:created>
  <dcterms:modified xsi:type="dcterms:W3CDTF">2014-03-27T08:22:00Z</dcterms:modified>
</cp:coreProperties>
</file>